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35" w:rsidRDefault="00196535" w:rsidP="00196535">
      <w:pPr>
        <w:tabs>
          <w:tab w:val="clear" w:pos="708"/>
          <w:tab w:val="left" w:pos="-4820"/>
        </w:tabs>
        <w:jc w:val="center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haracter">
              <wp:align>center</wp:align>
            </wp:positionH>
            <wp:positionV relativeFrom="line">
              <wp:posOffset>38735</wp:posOffset>
            </wp:positionV>
            <wp:extent cx="581660" cy="823595"/>
            <wp:effectExtent l="19050" t="19050" r="27940" b="1460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535" w:rsidRDefault="00196535" w:rsidP="00196535">
      <w:pPr>
        <w:pStyle w:val="3"/>
        <w:numPr>
          <w:ilvl w:val="2"/>
          <w:numId w:val="3"/>
        </w:numPr>
        <w:tabs>
          <w:tab w:val="clear" w:pos="708"/>
          <w:tab w:val="left" w:pos="-4820"/>
        </w:tabs>
        <w:rPr>
          <w:szCs w:val="28"/>
        </w:rPr>
      </w:pPr>
      <w:r>
        <w:rPr>
          <w:szCs w:val="28"/>
        </w:rPr>
        <w:t xml:space="preserve"> </w:t>
      </w:r>
    </w:p>
    <w:p w:rsidR="00196535" w:rsidRDefault="00196535" w:rsidP="00196535">
      <w:pPr>
        <w:pStyle w:val="3"/>
        <w:numPr>
          <w:ilvl w:val="2"/>
          <w:numId w:val="3"/>
        </w:numPr>
        <w:tabs>
          <w:tab w:val="clear" w:pos="708"/>
          <w:tab w:val="left" w:pos="-4820"/>
        </w:tabs>
      </w:pPr>
    </w:p>
    <w:p w:rsidR="00196535" w:rsidRDefault="00196535" w:rsidP="00196535">
      <w:pPr>
        <w:pStyle w:val="3"/>
        <w:numPr>
          <w:ilvl w:val="2"/>
          <w:numId w:val="3"/>
        </w:numPr>
        <w:tabs>
          <w:tab w:val="clear" w:pos="708"/>
          <w:tab w:val="left" w:pos="-4820"/>
        </w:tabs>
      </w:pPr>
    </w:p>
    <w:p w:rsidR="00196535" w:rsidRDefault="00196535" w:rsidP="00196535">
      <w:pPr>
        <w:pStyle w:val="3"/>
        <w:numPr>
          <w:ilvl w:val="2"/>
          <w:numId w:val="3"/>
        </w:numPr>
        <w:tabs>
          <w:tab w:val="clear" w:pos="708"/>
          <w:tab w:val="left" w:pos="-4820"/>
        </w:tabs>
        <w:rPr>
          <w:szCs w:val="28"/>
        </w:rPr>
      </w:pPr>
      <w:r>
        <w:rPr>
          <w:szCs w:val="28"/>
        </w:rPr>
        <w:t xml:space="preserve">АДМИНИСТРАЦИЯ </w:t>
      </w:r>
    </w:p>
    <w:p w:rsidR="00196535" w:rsidRDefault="00196535" w:rsidP="00196535">
      <w:pPr>
        <w:tabs>
          <w:tab w:val="clear" w:pos="708"/>
          <w:tab w:val="left" w:pos="-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96535" w:rsidRDefault="00196535" w:rsidP="00196535">
      <w:pPr>
        <w:pStyle w:val="1"/>
        <w:numPr>
          <w:ilvl w:val="0"/>
          <w:numId w:val="2"/>
        </w:numPr>
        <w:tabs>
          <w:tab w:val="clear" w:pos="708"/>
          <w:tab w:val="left" w:pos="-48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96535" w:rsidRDefault="00196535" w:rsidP="00196535">
      <w:pPr>
        <w:tabs>
          <w:tab w:val="clear" w:pos="708"/>
          <w:tab w:val="left" w:pos="-4820"/>
        </w:tabs>
        <w:spacing w:after="0"/>
        <w:jc w:val="both"/>
      </w:pP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21.04.2014г.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339</w:t>
      </w: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Верхотурье</w:t>
      </w:r>
    </w:p>
    <w:p w:rsidR="00196535" w:rsidRDefault="00196535" w:rsidP="00196535">
      <w:pPr>
        <w:pStyle w:val="NoSpacing"/>
        <w:tabs>
          <w:tab w:val="clear" w:pos="708"/>
          <w:tab w:val="left" w:pos="-4820"/>
        </w:tabs>
        <w:rPr>
          <w:sz w:val="28"/>
          <w:szCs w:val="28"/>
        </w:rPr>
      </w:pPr>
    </w:p>
    <w:p w:rsidR="00196535" w:rsidRDefault="00196535" w:rsidP="00196535">
      <w:pPr>
        <w:pStyle w:val="NoSpacing"/>
        <w:tabs>
          <w:tab w:val="clear" w:pos="708"/>
          <w:tab w:val="left" w:pos="-482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утверждении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Перечня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стоимости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платных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услуг,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196535" w:rsidRDefault="00196535" w:rsidP="00196535">
      <w:pPr>
        <w:pStyle w:val="NoSpacing"/>
        <w:tabs>
          <w:tab w:val="clear" w:pos="708"/>
          <w:tab w:val="left" w:pos="-482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предоставляемых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М</w:t>
      </w:r>
      <w:r>
        <w:rPr>
          <w:rFonts w:ascii="Times New Roman" w:hAnsi="Times New Roman"/>
          <w:b/>
          <w:i/>
          <w:sz w:val="28"/>
          <w:szCs w:val="28"/>
        </w:rPr>
        <w:t>униципальным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бюджетным  </w:t>
      </w:r>
      <w:r>
        <w:rPr>
          <w:rFonts w:ascii="Times New Roman" w:hAnsi="Times New Roman"/>
          <w:b/>
          <w:i/>
          <w:sz w:val="28"/>
          <w:szCs w:val="28"/>
        </w:rPr>
        <w:t>учреждением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культуры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196535" w:rsidRDefault="00196535" w:rsidP="00196535">
      <w:pPr>
        <w:pStyle w:val="NoSpacing"/>
        <w:tabs>
          <w:tab w:val="clear" w:pos="708"/>
          <w:tab w:val="left" w:pos="-482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«Централизованная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библиотечная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система»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196535" w:rsidRDefault="00196535" w:rsidP="00196535">
      <w:pPr>
        <w:pStyle w:val="NoSpacing"/>
        <w:tabs>
          <w:tab w:val="clear" w:pos="708"/>
          <w:tab w:val="left" w:pos="-482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городского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округа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</w:p>
    <w:p w:rsidR="00196535" w:rsidRDefault="00196535" w:rsidP="00196535">
      <w:pPr>
        <w:pStyle w:val="NoSpacing"/>
        <w:tabs>
          <w:tab w:val="clear" w:pos="708"/>
          <w:tab w:val="left" w:pos="-4820"/>
        </w:tabs>
        <w:ind w:firstLine="708"/>
        <w:jc w:val="center"/>
      </w:pPr>
    </w:p>
    <w:p w:rsidR="00196535" w:rsidRDefault="00196535" w:rsidP="00196535">
      <w:pPr>
        <w:pStyle w:val="NoSpacing"/>
        <w:tabs>
          <w:tab w:val="clear" w:pos="708"/>
          <w:tab w:val="left" w:pos="-4820"/>
        </w:tabs>
        <w:ind w:firstLine="708"/>
        <w:jc w:val="both"/>
      </w:pP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3612-1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14.06.2012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Верхотурский,</w:t>
      </w:r>
    </w:p>
    <w:p w:rsidR="00196535" w:rsidRDefault="00196535" w:rsidP="00196535">
      <w:pPr>
        <w:pStyle w:val="NoSpacing"/>
        <w:tabs>
          <w:tab w:val="clear" w:pos="708"/>
          <w:tab w:val="left" w:pos="-48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«Централизованная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2.Постановление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25.06.2012 № 688 «Об утверждении Перечня и стоимости платных услуг, предоставляемых муниципальным казённым учреждением культуры «Централизованная библиотечная система» городского округа Верхотурский признать утратившим силу.</w:t>
      </w: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.Опубликовать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«Верхотурская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неделя».</w:t>
      </w: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.Контроль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Бердникову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Н.Ю.</w:t>
      </w: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jc w:val="both"/>
      </w:pP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jc w:val="both"/>
      </w:pP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jc w:val="both"/>
      </w:pPr>
    </w:p>
    <w:p w:rsidR="00196535" w:rsidRDefault="00196535" w:rsidP="00196535">
      <w:pPr>
        <w:tabs>
          <w:tab w:val="clear" w:pos="708"/>
          <w:tab w:val="left" w:pos="-482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6535" w:rsidRPr="00EA0E7B" w:rsidRDefault="00196535" w:rsidP="00196535">
      <w:pPr>
        <w:tabs>
          <w:tab w:val="clear" w:pos="708"/>
          <w:tab w:val="left" w:pos="-482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Фахрисламов</w:t>
      </w:r>
    </w:p>
    <w:p w:rsidR="005E06A5" w:rsidRDefault="005E06A5"/>
    <w:p w:rsidR="00196535" w:rsidRDefault="00196535" w:rsidP="00196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535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535" w:rsidRPr="00196535" w:rsidRDefault="00196535" w:rsidP="00196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9653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196535" w:rsidRPr="00196535" w:rsidRDefault="00196535" w:rsidP="00196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53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19653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196535" w:rsidRPr="00196535" w:rsidRDefault="00196535" w:rsidP="00196535">
      <w:pPr>
        <w:tabs>
          <w:tab w:val="left" w:pos="3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96535">
        <w:rPr>
          <w:rFonts w:ascii="Times New Roman" w:hAnsi="Times New Roman" w:cs="Times New Roman"/>
          <w:sz w:val="24"/>
          <w:szCs w:val="24"/>
        </w:rPr>
        <w:t xml:space="preserve">от </w:t>
      </w:r>
      <w:r w:rsidRPr="00196535">
        <w:rPr>
          <w:rFonts w:ascii="Times New Roman" w:hAnsi="Times New Roman" w:cs="Times New Roman"/>
          <w:sz w:val="24"/>
          <w:szCs w:val="24"/>
          <w:u w:val="single"/>
        </w:rPr>
        <w:t>21.04.2014 г.</w:t>
      </w:r>
      <w:r w:rsidRPr="00196535">
        <w:rPr>
          <w:rFonts w:ascii="Times New Roman" w:hAnsi="Times New Roman" w:cs="Times New Roman"/>
          <w:sz w:val="24"/>
          <w:szCs w:val="24"/>
        </w:rPr>
        <w:t xml:space="preserve"> №</w:t>
      </w:r>
      <w:r w:rsidRPr="00196535">
        <w:rPr>
          <w:rFonts w:ascii="Times New Roman" w:hAnsi="Times New Roman" w:cs="Times New Roman"/>
          <w:sz w:val="24"/>
          <w:szCs w:val="24"/>
          <w:u w:val="single"/>
        </w:rPr>
        <w:t>339</w:t>
      </w:r>
    </w:p>
    <w:p w:rsidR="00196535" w:rsidRPr="00196535" w:rsidRDefault="00196535" w:rsidP="00196535">
      <w:pPr>
        <w:tabs>
          <w:tab w:val="left" w:pos="3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535">
        <w:rPr>
          <w:rFonts w:ascii="Times New Roman" w:hAnsi="Times New Roman" w:cs="Times New Roman"/>
          <w:sz w:val="24"/>
          <w:szCs w:val="24"/>
        </w:rPr>
        <w:t>«Об утверждении Перечня и стоимости</w:t>
      </w:r>
    </w:p>
    <w:p w:rsidR="00196535" w:rsidRPr="00196535" w:rsidRDefault="00196535" w:rsidP="00196535">
      <w:pPr>
        <w:tabs>
          <w:tab w:val="left" w:pos="3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535">
        <w:rPr>
          <w:rFonts w:ascii="Times New Roman" w:hAnsi="Times New Roman" w:cs="Times New Roman"/>
          <w:sz w:val="24"/>
          <w:szCs w:val="24"/>
        </w:rPr>
        <w:t xml:space="preserve"> платных услуг, предоставляемых</w:t>
      </w:r>
    </w:p>
    <w:p w:rsidR="00196535" w:rsidRPr="00196535" w:rsidRDefault="00196535" w:rsidP="00196535">
      <w:pPr>
        <w:tabs>
          <w:tab w:val="left" w:pos="3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535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бюджетным учреждением культуры</w:t>
      </w:r>
    </w:p>
    <w:p w:rsidR="00196535" w:rsidRPr="00196535" w:rsidRDefault="00196535" w:rsidP="00196535">
      <w:pPr>
        <w:tabs>
          <w:tab w:val="left" w:pos="3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535">
        <w:rPr>
          <w:rFonts w:ascii="Times New Roman" w:hAnsi="Times New Roman" w:cs="Times New Roman"/>
          <w:sz w:val="24"/>
          <w:szCs w:val="24"/>
        </w:rPr>
        <w:t>«Централ</w:t>
      </w:r>
      <w:r>
        <w:rPr>
          <w:rFonts w:ascii="Times New Roman" w:hAnsi="Times New Roman" w:cs="Times New Roman"/>
          <w:sz w:val="24"/>
          <w:szCs w:val="24"/>
        </w:rPr>
        <w:t>изованная библиотечная система»</w:t>
      </w:r>
    </w:p>
    <w:p w:rsidR="00196535" w:rsidRPr="00196535" w:rsidRDefault="00196535" w:rsidP="00196535">
      <w:pPr>
        <w:tabs>
          <w:tab w:val="left" w:pos="3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53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19653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196535">
        <w:rPr>
          <w:rFonts w:ascii="Times New Roman" w:hAnsi="Times New Roman" w:cs="Times New Roman"/>
          <w:sz w:val="24"/>
          <w:szCs w:val="24"/>
        </w:rPr>
        <w:t>»</w:t>
      </w:r>
    </w:p>
    <w:p w:rsidR="00196535" w:rsidRPr="00196535" w:rsidRDefault="00196535" w:rsidP="00196535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535" w:rsidRPr="00196535" w:rsidRDefault="00196535" w:rsidP="00196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535" w:rsidRPr="00196535" w:rsidRDefault="00196535" w:rsidP="001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535">
        <w:rPr>
          <w:rFonts w:ascii="Times New Roman" w:hAnsi="Times New Roman" w:cs="Times New Roman"/>
          <w:b/>
          <w:sz w:val="24"/>
          <w:szCs w:val="24"/>
        </w:rPr>
        <w:t>Перечень и стоимость платных услуг</w:t>
      </w:r>
      <w:r w:rsidRPr="00196535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предоставляемых </w:t>
      </w:r>
    </w:p>
    <w:p w:rsidR="00196535" w:rsidRPr="00196535" w:rsidRDefault="00196535" w:rsidP="001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53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бюджетным учреждением культуры </w:t>
      </w:r>
    </w:p>
    <w:p w:rsidR="00196535" w:rsidRPr="00196535" w:rsidRDefault="00196535" w:rsidP="001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535">
        <w:rPr>
          <w:rFonts w:ascii="Times New Roman" w:hAnsi="Times New Roman" w:cs="Times New Roman"/>
          <w:b/>
          <w:bCs/>
          <w:sz w:val="24"/>
          <w:szCs w:val="24"/>
        </w:rPr>
        <w:t>«Централизованная библиотечная система»</w:t>
      </w:r>
    </w:p>
    <w:p w:rsidR="00196535" w:rsidRPr="00196535" w:rsidRDefault="00196535" w:rsidP="001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535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  <w:proofErr w:type="gramStart"/>
      <w:r w:rsidRPr="00196535">
        <w:rPr>
          <w:rFonts w:ascii="Times New Roman" w:hAnsi="Times New Roman" w:cs="Times New Roman"/>
          <w:b/>
          <w:bCs/>
          <w:sz w:val="24"/>
          <w:szCs w:val="24"/>
        </w:rPr>
        <w:t>Верхотурский</w:t>
      </w:r>
      <w:proofErr w:type="gramEnd"/>
      <w:r w:rsidRPr="001965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6535" w:rsidRPr="00196535" w:rsidRDefault="00196535" w:rsidP="001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35" w:rsidRPr="00196535" w:rsidRDefault="00196535" w:rsidP="001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Look w:val="0000"/>
      </w:tblPr>
      <w:tblGrid>
        <w:gridCol w:w="554"/>
        <w:gridCol w:w="11"/>
        <w:gridCol w:w="5550"/>
        <w:gridCol w:w="1697"/>
        <w:gridCol w:w="1624"/>
      </w:tblGrid>
      <w:tr w:rsidR="00196535" w:rsidRPr="00196535" w:rsidTr="001946BF">
        <w:trPr>
          <w:trHeight w:val="64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65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65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65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услуги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</w:tc>
      </w:tr>
      <w:tr w:rsidR="00196535" w:rsidRPr="00196535" w:rsidTr="001946BF">
        <w:trPr>
          <w:trHeight w:val="82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Репродуцирование документов библиотеки (в рамках действующего законодательства РФ)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535" w:rsidRPr="00196535" w:rsidRDefault="00196535" w:rsidP="0019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</w:tc>
      </w:tr>
      <w:tr w:rsidR="00196535" w:rsidRPr="00196535" w:rsidTr="001946BF">
        <w:trPr>
          <w:trHeight w:val="70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Сканирование: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документа (преобразование в программу </w:t>
            </w:r>
            <w:proofErr w:type="spellStart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- изображения.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17,50 руб. </w:t>
            </w:r>
          </w:p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</w:tc>
      </w:tr>
      <w:tr w:rsidR="00196535" w:rsidRPr="00196535" w:rsidTr="001946BF">
        <w:trPr>
          <w:trHeight w:val="54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Распечатка на принтере черно-белого изображения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5 руб. </w:t>
            </w:r>
          </w:p>
        </w:tc>
      </w:tr>
      <w:tr w:rsidR="00196535" w:rsidRPr="00196535" w:rsidTr="001946BF">
        <w:trPr>
          <w:trHeight w:val="82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Поиск документов во внешних информационных ресурсах по заказу пользователя (Интернет)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     1 час              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118 руб.</w:t>
            </w:r>
          </w:p>
        </w:tc>
      </w:tr>
      <w:tr w:rsidR="00196535" w:rsidRPr="00196535" w:rsidTr="001946BF">
        <w:trPr>
          <w:trHeight w:val="54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компьютерного времени для работы, не связанной  с поиском информации (при наличии свободного компьютера).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9 руб.</w:t>
            </w:r>
          </w:p>
        </w:tc>
      </w:tr>
      <w:tr w:rsidR="00196535" w:rsidRPr="00196535" w:rsidTr="001946BF">
        <w:trPr>
          <w:trHeight w:val="82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компьютерного времени для работы связанной с поиском информации в сети Интернет;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45 руб.</w:t>
            </w:r>
          </w:p>
        </w:tc>
      </w:tr>
      <w:tr w:rsidR="00196535" w:rsidRPr="00196535" w:rsidTr="001946BF">
        <w:trPr>
          <w:trHeight w:val="70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Набор текста в текстовом редакторе сотрудниками библиотеки (при наличии возможностей)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535" w:rsidRPr="00196535" w:rsidRDefault="00196535" w:rsidP="0019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  <w:p w:rsidR="00196535" w:rsidRPr="00196535" w:rsidRDefault="00196535" w:rsidP="0019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(шрифт 14; межстрочный интервал 1,5; поля 3-2-1-2)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21 руб. </w:t>
            </w:r>
          </w:p>
        </w:tc>
      </w:tr>
      <w:tr w:rsidR="00196535" w:rsidRPr="00196535" w:rsidTr="001946BF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по запросам читателей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от 980 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до 1960 руб.</w:t>
            </w:r>
          </w:p>
        </w:tc>
      </w:tr>
      <w:tr w:rsidR="00196535" w:rsidRPr="00196535" w:rsidTr="001946BF">
        <w:trPr>
          <w:trHeight w:val="3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для показа презентаций сотрудником библиотеки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(проектор, экран)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196535" w:rsidRPr="00196535" w:rsidTr="001946BF">
        <w:trPr>
          <w:trHeight w:val="646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документа по факсу в пределах </w:t>
            </w:r>
          </w:p>
          <w:p w:rsidR="00196535" w:rsidRPr="00196535" w:rsidRDefault="00196535" w:rsidP="0019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3,50 руб.</w:t>
            </w:r>
          </w:p>
        </w:tc>
      </w:tr>
      <w:tr w:rsidR="00196535" w:rsidRPr="00196535" w:rsidTr="001946BF">
        <w:trPr>
          <w:trHeight w:val="82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1) г</w:t>
            </w:r>
            <w:proofErr w:type="gramStart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ерхотурье (Верхотурский кремль, Покровский </w:t>
            </w:r>
            <w:r w:rsidRPr="0019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женский монастырь, </w:t>
            </w:r>
            <w:proofErr w:type="spellStart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Свято-Николаевский</w:t>
            </w:r>
            <w:proofErr w:type="spellEnd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монастырь) Продолжительность экскурсии 2ч.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ерхотурье-с.Красная</w:t>
            </w:r>
            <w:proofErr w:type="spellEnd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Гора-Симеоновский</w:t>
            </w:r>
            <w:proofErr w:type="spellEnd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камень-с.Меркушино</w:t>
            </w:r>
            <w:proofErr w:type="spellEnd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экскурсии 5ч.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До 10чел 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10 чел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До 10чел 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Свыше 10 чел</w:t>
            </w:r>
          </w:p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1чел/100 руб.</w:t>
            </w:r>
          </w:p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1чел/150 руб.</w:t>
            </w:r>
          </w:p>
        </w:tc>
      </w:tr>
      <w:tr w:rsidR="00196535" w:rsidRPr="00196535" w:rsidTr="001946BF">
        <w:trPr>
          <w:trHeight w:val="70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1 документ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tabs>
                <w:tab w:val="left" w:pos="-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</w:tr>
      <w:tr w:rsidR="00196535" w:rsidRPr="00196535" w:rsidTr="001946BF">
        <w:trPr>
          <w:trHeight w:val="545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Брошюрование документов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 xml:space="preserve"> От 1 до 450 листов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35" w:rsidRPr="00196535" w:rsidRDefault="00196535" w:rsidP="00196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5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</w:tbl>
    <w:p w:rsidR="00196535" w:rsidRPr="00196535" w:rsidRDefault="00196535" w:rsidP="00196535">
      <w:pPr>
        <w:tabs>
          <w:tab w:val="left" w:pos="3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35" w:rsidRPr="00196535" w:rsidRDefault="00196535" w:rsidP="0019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6535" w:rsidRPr="00196535" w:rsidSect="00EA0E7B">
      <w:pgSz w:w="11906" w:h="16838"/>
      <w:pgMar w:top="567" w:right="567" w:bottom="567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94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96535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16"/>
    <w:rsid w:val="00001E34"/>
    <w:rsid w:val="00003448"/>
    <w:rsid w:val="00003490"/>
    <w:rsid w:val="00003621"/>
    <w:rsid w:val="00003FE3"/>
    <w:rsid w:val="00004A07"/>
    <w:rsid w:val="00005718"/>
    <w:rsid w:val="00006364"/>
    <w:rsid w:val="00006975"/>
    <w:rsid w:val="00006A5B"/>
    <w:rsid w:val="00007A0D"/>
    <w:rsid w:val="00007AA0"/>
    <w:rsid w:val="00010500"/>
    <w:rsid w:val="00010646"/>
    <w:rsid w:val="000107FD"/>
    <w:rsid w:val="00010903"/>
    <w:rsid w:val="00010A9B"/>
    <w:rsid w:val="00011199"/>
    <w:rsid w:val="00011707"/>
    <w:rsid w:val="0001214B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D15"/>
    <w:rsid w:val="00014D30"/>
    <w:rsid w:val="00015AE4"/>
    <w:rsid w:val="00015E5C"/>
    <w:rsid w:val="00016510"/>
    <w:rsid w:val="00016549"/>
    <w:rsid w:val="00016637"/>
    <w:rsid w:val="000166EA"/>
    <w:rsid w:val="00016B4F"/>
    <w:rsid w:val="00016B7D"/>
    <w:rsid w:val="00016DD6"/>
    <w:rsid w:val="00016DE8"/>
    <w:rsid w:val="000178E0"/>
    <w:rsid w:val="00017A04"/>
    <w:rsid w:val="0002039E"/>
    <w:rsid w:val="00020404"/>
    <w:rsid w:val="0002049D"/>
    <w:rsid w:val="00020B86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3A4B"/>
    <w:rsid w:val="00023B4F"/>
    <w:rsid w:val="00024438"/>
    <w:rsid w:val="000244A9"/>
    <w:rsid w:val="000246C9"/>
    <w:rsid w:val="0002489F"/>
    <w:rsid w:val="00024CF6"/>
    <w:rsid w:val="00024F89"/>
    <w:rsid w:val="00024FF7"/>
    <w:rsid w:val="0002571E"/>
    <w:rsid w:val="00025A17"/>
    <w:rsid w:val="00026950"/>
    <w:rsid w:val="00026A22"/>
    <w:rsid w:val="00026CB7"/>
    <w:rsid w:val="00026DF4"/>
    <w:rsid w:val="00027363"/>
    <w:rsid w:val="00027BDE"/>
    <w:rsid w:val="00030AB9"/>
    <w:rsid w:val="00030AD3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321D"/>
    <w:rsid w:val="000335AE"/>
    <w:rsid w:val="0003382B"/>
    <w:rsid w:val="00033EC0"/>
    <w:rsid w:val="00034023"/>
    <w:rsid w:val="00034256"/>
    <w:rsid w:val="00034EB1"/>
    <w:rsid w:val="000353DB"/>
    <w:rsid w:val="00035573"/>
    <w:rsid w:val="00035889"/>
    <w:rsid w:val="00035A98"/>
    <w:rsid w:val="00035E9C"/>
    <w:rsid w:val="00036F48"/>
    <w:rsid w:val="00036F9C"/>
    <w:rsid w:val="00036FFA"/>
    <w:rsid w:val="00037277"/>
    <w:rsid w:val="00037670"/>
    <w:rsid w:val="0003773A"/>
    <w:rsid w:val="00037789"/>
    <w:rsid w:val="00037B6A"/>
    <w:rsid w:val="00037D85"/>
    <w:rsid w:val="00040087"/>
    <w:rsid w:val="000401F1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476"/>
    <w:rsid w:val="000427B3"/>
    <w:rsid w:val="000429D7"/>
    <w:rsid w:val="00042AC8"/>
    <w:rsid w:val="00042EB9"/>
    <w:rsid w:val="00042FF1"/>
    <w:rsid w:val="000432B5"/>
    <w:rsid w:val="00043C10"/>
    <w:rsid w:val="00044011"/>
    <w:rsid w:val="000440C8"/>
    <w:rsid w:val="00044D82"/>
    <w:rsid w:val="00044E92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216"/>
    <w:rsid w:val="00055467"/>
    <w:rsid w:val="00055896"/>
    <w:rsid w:val="000559E2"/>
    <w:rsid w:val="00055A18"/>
    <w:rsid w:val="00056705"/>
    <w:rsid w:val="0005679B"/>
    <w:rsid w:val="00056C5E"/>
    <w:rsid w:val="000576FC"/>
    <w:rsid w:val="000577FF"/>
    <w:rsid w:val="00057CD4"/>
    <w:rsid w:val="000603C8"/>
    <w:rsid w:val="000609AA"/>
    <w:rsid w:val="00060E0A"/>
    <w:rsid w:val="00061BA7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59DB"/>
    <w:rsid w:val="00065ED2"/>
    <w:rsid w:val="000664A3"/>
    <w:rsid w:val="00066822"/>
    <w:rsid w:val="00066B65"/>
    <w:rsid w:val="000676FB"/>
    <w:rsid w:val="0006796F"/>
    <w:rsid w:val="000700E2"/>
    <w:rsid w:val="0007022E"/>
    <w:rsid w:val="000703B2"/>
    <w:rsid w:val="00070742"/>
    <w:rsid w:val="00070F17"/>
    <w:rsid w:val="00070F90"/>
    <w:rsid w:val="00070F95"/>
    <w:rsid w:val="00071129"/>
    <w:rsid w:val="0007157A"/>
    <w:rsid w:val="000715BD"/>
    <w:rsid w:val="00071849"/>
    <w:rsid w:val="00071F59"/>
    <w:rsid w:val="0007232E"/>
    <w:rsid w:val="0007299F"/>
    <w:rsid w:val="00072DB6"/>
    <w:rsid w:val="000731D1"/>
    <w:rsid w:val="00073DFD"/>
    <w:rsid w:val="0007408B"/>
    <w:rsid w:val="000741C5"/>
    <w:rsid w:val="000746B4"/>
    <w:rsid w:val="00074BE6"/>
    <w:rsid w:val="00075443"/>
    <w:rsid w:val="000754A4"/>
    <w:rsid w:val="0007556A"/>
    <w:rsid w:val="00075F1D"/>
    <w:rsid w:val="00077DF2"/>
    <w:rsid w:val="00080580"/>
    <w:rsid w:val="000815C0"/>
    <w:rsid w:val="00081C6D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308"/>
    <w:rsid w:val="00091B5B"/>
    <w:rsid w:val="000929B9"/>
    <w:rsid w:val="00092D62"/>
    <w:rsid w:val="00093092"/>
    <w:rsid w:val="000936A4"/>
    <w:rsid w:val="00093A11"/>
    <w:rsid w:val="00093BE5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A0147"/>
    <w:rsid w:val="000A019A"/>
    <w:rsid w:val="000A07DC"/>
    <w:rsid w:val="000A0A08"/>
    <w:rsid w:val="000A12D9"/>
    <w:rsid w:val="000A1354"/>
    <w:rsid w:val="000A1C3C"/>
    <w:rsid w:val="000A1DD4"/>
    <w:rsid w:val="000A1DF2"/>
    <w:rsid w:val="000A2769"/>
    <w:rsid w:val="000A2F23"/>
    <w:rsid w:val="000A33EE"/>
    <w:rsid w:val="000A3B10"/>
    <w:rsid w:val="000A3F9B"/>
    <w:rsid w:val="000A44BA"/>
    <w:rsid w:val="000A4709"/>
    <w:rsid w:val="000A49B1"/>
    <w:rsid w:val="000A4F80"/>
    <w:rsid w:val="000A57F3"/>
    <w:rsid w:val="000A62FF"/>
    <w:rsid w:val="000A641C"/>
    <w:rsid w:val="000A6542"/>
    <w:rsid w:val="000A65CA"/>
    <w:rsid w:val="000A6BAB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9C8"/>
    <w:rsid w:val="000B2B73"/>
    <w:rsid w:val="000B31F0"/>
    <w:rsid w:val="000B36CA"/>
    <w:rsid w:val="000B37E7"/>
    <w:rsid w:val="000B4203"/>
    <w:rsid w:val="000B500A"/>
    <w:rsid w:val="000B583E"/>
    <w:rsid w:val="000B5C12"/>
    <w:rsid w:val="000B5E34"/>
    <w:rsid w:val="000B5EE1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E67"/>
    <w:rsid w:val="000C0263"/>
    <w:rsid w:val="000C0E00"/>
    <w:rsid w:val="000C1021"/>
    <w:rsid w:val="000C1085"/>
    <w:rsid w:val="000C200C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7AF"/>
    <w:rsid w:val="000C4D47"/>
    <w:rsid w:val="000C56A6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121D"/>
    <w:rsid w:val="000D1723"/>
    <w:rsid w:val="000D1B28"/>
    <w:rsid w:val="000D1C38"/>
    <w:rsid w:val="000D1F8D"/>
    <w:rsid w:val="000D1FFD"/>
    <w:rsid w:val="000D2C6A"/>
    <w:rsid w:val="000D2F04"/>
    <w:rsid w:val="000D2F4F"/>
    <w:rsid w:val="000D2F64"/>
    <w:rsid w:val="000D37C2"/>
    <w:rsid w:val="000D3875"/>
    <w:rsid w:val="000D39A5"/>
    <w:rsid w:val="000D3B18"/>
    <w:rsid w:val="000D3B93"/>
    <w:rsid w:val="000D40DD"/>
    <w:rsid w:val="000D424E"/>
    <w:rsid w:val="000D4BD6"/>
    <w:rsid w:val="000D4CC8"/>
    <w:rsid w:val="000D4EA7"/>
    <w:rsid w:val="000D4F47"/>
    <w:rsid w:val="000D5689"/>
    <w:rsid w:val="000D5AC9"/>
    <w:rsid w:val="000D5B0A"/>
    <w:rsid w:val="000D5CF3"/>
    <w:rsid w:val="000D63A1"/>
    <w:rsid w:val="000D652C"/>
    <w:rsid w:val="000D6581"/>
    <w:rsid w:val="000D675C"/>
    <w:rsid w:val="000D694C"/>
    <w:rsid w:val="000D69CD"/>
    <w:rsid w:val="000D6E26"/>
    <w:rsid w:val="000D73C6"/>
    <w:rsid w:val="000D7761"/>
    <w:rsid w:val="000D7A0C"/>
    <w:rsid w:val="000D7B3B"/>
    <w:rsid w:val="000D7B48"/>
    <w:rsid w:val="000D7C35"/>
    <w:rsid w:val="000E0AC7"/>
    <w:rsid w:val="000E0B3D"/>
    <w:rsid w:val="000E0DD4"/>
    <w:rsid w:val="000E14CB"/>
    <w:rsid w:val="000E1807"/>
    <w:rsid w:val="000E1A5D"/>
    <w:rsid w:val="000E2C1F"/>
    <w:rsid w:val="000E34C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D56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075"/>
    <w:rsid w:val="000F25E9"/>
    <w:rsid w:val="000F2C60"/>
    <w:rsid w:val="000F35C1"/>
    <w:rsid w:val="000F35C2"/>
    <w:rsid w:val="000F39DD"/>
    <w:rsid w:val="000F3AA5"/>
    <w:rsid w:val="000F428F"/>
    <w:rsid w:val="000F4373"/>
    <w:rsid w:val="000F4E68"/>
    <w:rsid w:val="000F68BE"/>
    <w:rsid w:val="000F6D0E"/>
    <w:rsid w:val="000F774E"/>
    <w:rsid w:val="000F7950"/>
    <w:rsid w:val="000F7C93"/>
    <w:rsid w:val="000F7EA3"/>
    <w:rsid w:val="000F7EC3"/>
    <w:rsid w:val="0010020C"/>
    <w:rsid w:val="00100885"/>
    <w:rsid w:val="00100C09"/>
    <w:rsid w:val="00101315"/>
    <w:rsid w:val="00101A2E"/>
    <w:rsid w:val="00101C51"/>
    <w:rsid w:val="00101D98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7D0"/>
    <w:rsid w:val="00104930"/>
    <w:rsid w:val="00105598"/>
    <w:rsid w:val="0010577A"/>
    <w:rsid w:val="001057A7"/>
    <w:rsid w:val="001058EE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A86"/>
    <w:rsid w:val="00114B98"/>
    <w:rsid w:val="00114D94"/>
    <w:rsid w:val="0011531B"/>
    <w:rsid w:val="0011534A"/>
    <w:rsid w:val="00115ECB"/>
    <w:rsid w:val="00117161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10F5"/>
    <w:rsid w:val="00121699"/>
    <w:rsid w:val="001219FC"/>
    <w:rsid w:val="00121BBF"/>
    <w:rsid w:val="00121FFF"/>
    <w:rsid w:val="001226D5"/>
    <w:rsid w:val="00122776"/>
    <w:rsid w:val="00122C75"/>
    <w:rsid w:val="00122CE3"/>
    <w:rsid w:val="00122E21"/>
    <w:rsid w:val="00123139"/>
    <w:rsid w:val="001232CD"/>
    <w:rsid w:val="00123DF4"/>
    <w:rsid w:val="0012417F"/>
    <w:rsid w:val="001244D7"/>
    <w:rsid w:val="001248AF"/>
    <w:rsid w:val="00124F6E"/>
    <w:rsid w:val="00125147"/>
    <w:rsid w:val="001252E5"/>
    <w:rsid w:val="00125581"/>
    <w:rsid w:val="0012562D"/>
    <w:rsid w:val="0012643B"/>
    <w:rsid w:val="00126500"/>
    <w:rsid w:val="00126774"/>
    <w:rsid w:val="00126885"/>
    <w:rsid w:val="00126970"/>
    <w:rsid w:val="001279B7"/>
    <w:rsid w:val="00127D89"/>
    <w:rsid w:val="001302C9"/>
    <w:rsid w:val="00130490"/>
    <w:rsid w:val="0013077A"/>
    <w:rsid w:val="001307CC"/>
    <w:rsid w:val="00130A5D"/>
    <w:rsid w:val="00131826"/>
    <w:rsid w:val="00131F22"/>
    <w:rsid w:val="00132583"/>
    <w:rsid w:val="00132952"/>
    <w:rsid w:val="00133082"/>
    <w:rsid w:val="00133758"/>
    <w:rsid w:val="001337A8"/>
    <w:rsid w:val="001342DF"/>
    <w:rsid w:val="001348BE"/>
    <w:rsid w:val="00135873"/>
    <w:rsid w:val="00135AB4"/>
    <w:rsid w:val="00136195"/>
    <w:rsid w:val="0013626B"/>
    <w:rsid w:val="001374F2"/>
    <w:rsid w:val="00137B39"/>
    <w:rsid w:val="00140113"/>
    <w:rsid w:val="00140475"/>
    <w:rsid w:val="00141BB8"/>
    <w:rsid w:val="00141D7D"/>
    <w:rsid w:val="001427D6"/>
    <w:rsid w:val="00142965"/>
    <w:rsid w:val="00142FFD"/>
    <w:rsid w:val="00143450"/>
    <w:rsid w:val="00143664"/>
    <w:rsid w:val="00144AE6"/>
    <w:rsid w:val="00144F46"/>
    <w:rsid w:val="00145589"/>
    <w:rsid w:val="00145E12"/>
    <w:rsid w:val="00146176"/>
    <w:rsid w:val="0014628A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52167"/>
    <w:rsid w:val="00152663"/>
    <w:rsid w:val="00152773"/>
    <w:rsid w:val="0015296A"/>
    <w:rsid w:val="00152B86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50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1C6D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934"/>
    <w:rsid w:val="00165BC6"/>
    <w:rsid w:val="00166043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29BD"/>
    <w:rsid w:val="00172F87"/>
    <w:rsid w:val="0017368D"/>
    <w:rsid w:val="00174081"/>
    <w:rsid w:val="00174398"/>
    <w:rsid w:val="00174842"/>
    <w:rsid w:val="00174D6B"/>
    <w:rsid w:val="001752E7"/>
    <w:rsid w:val="00175444"/>
    <w:rsid w:val="00175766"/>
    <w:rsid w:val="00175A2D"/>
    <w:rsid w:val="00176017"/>
    <w:rsid w:val="00176077"/>
    <w:rsid w:val="00176095"/>
    <w:rsid w:val="001762DB"/>
    <w:rsid w:val="00176438"/>
    <w:rsid w:val="001764D2"/>
    <w:rsid w:val="001769AE"/>
    <w:rsid w:val="00176E03"/>
    <w:rsid w:val="00177445"/>
    <w:rsid w:val="0017772D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DB8"/>
    <w:rsid w:val="00183F28"/>
    <w:rsid w:val="001840F2"/>
    <w:rsid w:val="001846C8"/>
    <w:rsid w:val="0018488D"/>
    <w:rsid w:val="001849D6"/>
    <w:rsid w:val="00184B0E"/>
    <w:rsid w:val="0018564A"/>
    <w:rsid w:val="00185AB2"/>
    <w:rsid w:val="00185ABC"/>
    <w:rsid w:val="0018625E"/>
    <w:rsid w:val="001864B1"/>
    <w:rsid w:val="001865FD"/>
    <w:rsid w:val="00186A3E"/>
    <w:rsid w:val="00186A49"/>
    <w:rsid w:val="00187414"/>
    <w:rsid w:val="00187502"/>
    <w:rsid w:val="00187A8D"/>
    <w:rsid w:val="00190147"/>
    <w:rsid w:val="0019058C"/>
    <w:rsid w:val="00190882"/>
    <w:rsid w:val="0019193D"/>
    <w:rsid w:val="00191C2A"/>
    <w:rsid w:val="001920CC"/>
    <w:rsid w:val="00192B64"/>
    <w:rsid w:val="00192CAE"/>
    <w:rsid w:val="001934C3"/>
    <w:rsid w:val="0019404A"/>
    <w:rsid w:val="00194C9E"/>
    <w:rsid w:val="00194D5C"/>
    <w:rsid w:val="0019545A"/>
    <w:rsid w:val="0019574B"/>
    <w:rsid w:val="001957D4"/>
    <w:rsid w:val="00195A02"/>
    <w:rsid w:val="00195A24"/>
    <w:rsid w:val="00195E61"/>
    <w:rsid w:val="001961F2"/>
    <w:rsid w:val="00196535"/>
    <w:rsid w:val="00196E1F"/>
    <w:rsid w:val="001970CA"/>
    <w:rsid w:val="0019711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29C5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5453"/>
    <w:rsid w:val="001A563F"/>
    <w:rsid w:val="001A5854"/>
    <w:rsid w:val="001A594B"/>
    <w:rsid w:val="001A6287"/>
    <w:rsid w:val="001A64B6"/>
    <w:rsid w:val="001A6F8B"/>
    <w:rsid w:val="001A740E"/>
    <w:rsid w:val="001A776D"/>
    <w:rsid w:val="001A78DB"/>
    <w:rsid w:val="001A78F2"/>
    <w:rsid w:val="001A791E"/>
    <w:rsid w:val="001A79AD"/>
    <w:rsid w:val="001A7F83"/>
    <w:rsid w:val="001B0A14"/>
    <w:rsid w:val="001B0BB2"/>
    <w:rsid w:val="001B1214"/>
    <w:rsid w:val="001B1333"/>
    <w:rsid w:val="001B183E"/>
    <w:rsid w:val="001B28EC"/>
    <w:rsid w:val="001B3344"/>
    <w:rsid w:val="001B3435"/>
    <w:rsid w:val="001B3E72"/>
    <w:rsid w:val="001B3EF7"/>
    <w:rsid w:val="001B4034"/>
    <w:rsid w:val="001B4087"/>
    <w:rsid w:val="001B41A6"/>
    <w:rsid w:val="001B434D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A48"/>
    <w:rsid w:val="001B7C91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71AB"/>
    <w:rsid w:val="001C7779"/>
    <w:rsid w:val="001C77FC"/>
    <w:rsid w:val="001C7E0F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633"/>
    <w:rsid w:val="001D477B"/>
    <w:rsid w:val="001D48C8"/>
    <w:rsid w:val="001D4941"/>
    <w:rsid w:val="001D49F4"/>
    <w:rsid w:val="001D4E9B"/>
    <w:rsid w:val="001D567F"/>
    <w:rsid w:val="001D57F3"/>
    <w:rsid w:val="001D5AE5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4EE"/>
    <w:rsid w:val="001E2B87"/>
    <w:rsid w:val="001E2E1D"/>
    <w:rsid w:val="001E33AD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6AC"/>
    <w:rsid w:val="001E6141"/>
    <w:rsid w:val="001E627A"/>
    <w:rsid w:val="001E62A2"/>
    <w:rsid w:val="001E6509"/>
    <w:rsid w:val="001E665A"/>
    <w:rsid w:val="001E6D28"/>
    <w:rsid w:val="001E6E1C"/>
    <w:rsid w:val="001E78BF"/>
    <w:rsid w:val="001E7CD5"/>
    <w:rsid w:val="001F0473"/>
    <w:rsid w:val="001F0684"/>
    <w:rsid w:val="001F0DC4"/>
    <w:rsid w:val="001F17FE"/>
    <w:rsid w:val="001F2722"/>
    <w:rsid w:val="001F2AD3"/>
    <w:rsid w:val="001F2B69"/>
    <w:rsid w:val="001F2CC9"/>
    <w:rsid w:val="001F2DA5"/>
    <w:rsid w:val="001F342F"/>
    <w:rsid w:val="001F3471"/>
    <w:rsid w:val="001F376C"/>
    <w:rsid w:val="001F391B"/>
    <w:rsid w:val="001F5702"/>
    <w:rsid w:val="001F57B7"/>
    <w:rsid w:val="001F596F"/>
    <w:rsid w:val="001F5D9B"/>
    <w:rsid w:val="001F63E4"/>
    <w:rsid w:val="001F63F3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590E"/>
    <w:rsid w:val="0020597C"/>
    <w:rsid w:val="00205B06"/>
    <w:rsid w:val="00205DBF"/>
    <w:rsid w:val="00205E93"/>
    <w:rsid w:val="00206265"/>
    <w:rsid w:val="002063D8"/>
    <w:rsid w:val="00206867"/>
    <w:rsid w:val="00206EFA"/>
    <w:rsid w:val="00207007"/>
    <w:rsid w:val="00207251"/>
    <w:rsid w:val="00210055"/>
    <w:rsid w:val="0021030F"/>
    <w:rsid w:val="002109D0"/>
    <w:rsid w:val="00210BBF"/>
    <w:rsid w:val="00210EA0"/>
    <w:rsid w:val="00211503"/>
    <w:rsid w:val="00211D37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F86"/>
    <w:rsid w:val="00215467"/>
    <w:rsid w:val="00215982"/>
    <w:rsid w:val="00215AF6"/>
    <w:rsid w:val="00215DB8"/>
    <w:rsid w:val="00216225"/>
    <w:rsid w:val="00216C90"/>
    <w:rsid w:val="00217413"/>
    <w:rsid w:val="0021763B"/>
    <w:rsid w:val="002176A0"/>
    <w:rsid w:val="0021777E"/>
    <w:rsid w:val="00217A47"/>
    <w:rsid w:val="00220327"/>
    <w:rsid w:val="00220468"/>
    <w:rsid w:val="00220AB2"/>
    <w:rsid w:val="002216D5"/>
    <w:rsid w:val="00221710"/>
    <w:rsid w:val="00221833"/>
    <w:rsid w:val="00221C88"/>
    <w:rsid w:val="00222ABE"/>
    <w:rsid w:val="00222E5D"/>
    <w:rsid w:val="00222E80"/>
    <w:rsid w:val="00222F29"/>
    <w:rsid w:val="0022313A"/>
    <w:rsid w:val="00223D5E"/>
    <w:rsid w:val="00223D76"/>
    <w:rsid w:val="00224889"/>
    <w:rsid w:val="00224BE3"/>
    <w:rsid w:val="00225043"/>
    <w:rsid w:val="0022553C"/>
    <w:rsid w:val="002255DD"/>
    <w:rsid w:val="00225750"/>
    <w:rsid w:val="002259AA"/>
    <w:rsid w:val="00225EF3"/>
    <w:rsid w:val="002261EE"/>
    <w:rsid w:val="002263F8"/>
    <w:rsid w:val="0022687E"/>
    <w:rsid w:val="00226DF4"/>
    <w:rsid w:val="0022723F"/>
    <w:rsid w:val="002273E6"/>
    <w:rsid w:val="002274D0"/>
    <w:rsid w:val="00227959"/>
    <w:rsid w:val="00227CCC"/>
    <w:rsid w:val="002309E9"/>
    <w:rsid w:val="0023159A"/>
    <w:rsid w:val="00231E22"/>
    <w:rsid w:val="00231F5D"/>
    <w:rsid w:val="00231F72"/>
    <w:rsid w:val="002327AC"/>
    <w:rsid w:val="002330A0"/>
    <w:rsid w:val="00233141"/>
    <w:rsid w:val="0023395B"/>
    <w:rsid w:val="00233C0C"/>
    <w:rsid w:val="002345DC"/>
    <w:rsid w:val="0023469F"/>
    <w:rsid w:val="002348A2"/>
    <w:rsid w:val="00234979"/>
    <w:rsid w:val="00234B76"/>
    <w:rsid w:val="00234F14"/>
    <w:rsid w:val="00234F63"/>
    <w:rsid w:val="002358A4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404E6"/>
    <w:rsid w:val="00240FD3"/>
    <w:rsid w:val="00240FDA"/>
    <w:rsid w:val="00241992"/>
    <w:rsid w:val="00241A61"/>
    <w:rsid w:val="00241C65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43F5"/>
    <w:rsid w:val="00244D25"/>
    <w:rsid w:val="00245128"/>
    <w:rsid w:val="002452C5"/>
    <w:rsid w:val="002452EB"/>
    <w:rsid w:val="002453C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8A9"/>
    <w:rsid w:val="00251A09"/>
    <w:rsid w:val="00251CF0"/>
    <w:rsid w:val="00251E86"/>
    <w:rsid w:val="0025229E"/>
    <w:rsid w:val="002523DF"/>
    <w:rsid w:val="0025281B"/>
    <w:rsid w:val="00252AAD"/>
    <w:rsid w:val="00252D45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4A"/>
    <w:rsid w:val="00254FF3"/>
    <w:rsid w:val="0025533A"/>
    <w:rsid w:val="00255DC4"/>
    <w:rsid w:val="00255E4A"/>
    <w:rsid w:val="0025609E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60376"/>
    <w:rsid w:val="002604E0"/>
    <w:rsid w:val="00260671"/>
    <w:rsid w:val="002607D8"/>
    <w:rsid w:val="00260BBA"/>
    <w:rsid w:val="00261953"/>
    <w:rsid w:val="00261C53"/>
    <w:rsid w:val="00261E22"/>
    <w:rsid w:val="0026224F"/>
    <w:rsid w:val="00262332"/>
    <w:rsid w:val="00262340"/>
    <w:rsid w:val="00262850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6BB"/>
    <w:rsid w:val="00264731"/>
    <w:rsid w:val="00264B23"/>
    <w:rsid w:val="00264B77"/>
    <w:rsid w:val="00264E65"/>
    <w:rsid w:val="00264F49"/>
    <w:rsid w:val="00264F76"/>
    <w:rsid w:val="002650DB"/>
    <w:rsid w:val="00265512"/>
    <w:rsid w:val="0026566E"/>
    <w:rsid w:val="002656FD"/>
    <w:rsid w:val="00265873"/>
    <w:rsid w:val="0026599C"/>
    <w:rsid w:val="002659FB"/>
    <w:rsid w:val="00265C01"/>
    <w:rsid w:val="00265DC2"/>
    <w:rsid w:val="00266323"/>
    <w:rsid w:val="00266743"/>
    <w:rsid w:val="00266CA8"/>
    <w:rsid w:val="00266DE0"/>
    <w:rsid w:val="002676CD"/>
    <w:rsid w:val="002678EC"/>
    <w:rsid w:val="00270000"/>
    <w:rsid w:val="00270090"/>
    <w:rsid w:val="0027020A"/>
    <w:rsid w:val="0027053B"/>
    <w:rsid w:val="0027055B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66E9"/>
    <w:rsid w:val="00276CB9"/>
    <w:rsid w:val="00276DA9"/>
    <w:rsid w:val="0027712D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37"/>
    <w:rsid w:val="00281F18"/>
    <w:rsid w:val="002820D2"/>
    <w:rsid w:val="002822A0"/>
    <w:rsid w:val="002822E7"/>
    <w:rsid w:val="00282608"/>
    <w:rsid w:val="00282670"/>
    <w:rsid w:val="002827E4"/>
    <w:rsid w:val="00282C25"/>
    <w:rsid w:val="00282E73"/>
    <w:rsid w:val="00283778"/>
    <w:rsid w:val="002838E1"/>
    <w:rsid w:val="00284735"/>
    <w:rsid w:val="002849A5"/>
    <w:rsid w:val="00284D00"/>
    <w:rsid w:val="00285158"/>
    <w:rsid w:val="00285647"/>
    <w:rsid w:val="002856DF"/>
    <w:rsid w:val="00285704"/>
    <w:rsid w:val="0028578B"/>
    <w:rsid w:val="00285C17"/>
    <w:rsid w:val="00286501"/>
    <w:rsid w:val="0028655F"/>
    <w:rsid w:val="002865E9"/>
    <w:rsid w:val="00286687"/>
    <w:rsid w:val="002867CA"/>
    <w:rsid w:val="002872C3"/>
    <w:rsid w:val="002873D9"/>
    <w:rsid w:val="00287944"/>
    <w:rsid w:val="0028794F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764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96"/>
    <w:rsid w:val="0029494B"/>
    <w:rsid w:val="00294A6D"/>
    <w:rsid w:val="00294BEE"/>
    <w:rsid w:val="002956A4"/>
    <w:rsid w:val="00295CEB"/>
    <w:rsid w:val="0029602F"/>
    <w:rsid w:val="00296186"/>
    <w:rsid w:val="0029650B"/>
    <w:rsid w:val="00296BDF"/>
    <w:rsid w:val="0029714B"/>
    <w:rsid w:val="002973D4"/>
    <w:rsid w:val="002979FA"/>
    <w:rsid w:val="00297A05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31B1"/>
    <w:rsid w:val="002A3824"/>
    <w:rsid w:val="002A3CB8"/>
    <w:rsid w:val="002A3DA2"/>
    <w:rsid w:val="002A3DC3"/>
    <w:rsid w:val="002A3FAE"/>
    <w:rsid w:val="002A45F5"/>
    <w:rsid w:val="002A469C"/>
    <w:rsid w:val="002A48FA"/>
    <w:rsid w:val="002A53F0"/>
    <w:rsid w:val="002A5471"/>
    <w:rsid w:val="002A549C"/>
    <w:rsid w:val="002A557A"/>
    <w:rsid w:val="002A5AAE"/>
    <w:rsid w:val="002A60FB"/>
    <w:rsid w:val="002A6229"/>
    <w:rsid w:val="002A6C7D"/>
    <w:rsid w:val="002A7B1E"/>
    <w:rsid w:val="002B0642"/>
    <w:rsid w:val="002B08A0"/>
    <w:rsid w:val="002B0BFC"/>
    <w:rsid w:val="002B0FDD"/>
    <w:rsid w:val="002B11ED"/>
    <w:rsid w:val="002B127B"/>
    <w:rsid w:val="002B200F"/>
    <w:rsid w:val="002B2290"/>
    <w:rsid w:val="002B2315"/>
    <w:rsid w:val="002B2969"/>
    <w:rsid w:val="002B33D0"/>
    <w:rsid w:val="002B37B6"/>
    <w:rsid w:val="002B3800"/>
    <w:rsid w:val="002B3FEE"/>
    <w:rsid w:val="002B4178"/>
    <w:rsid w:val="002B4A4F"/>
    <w:rsid w:val="002B5CE9"/>
    <w:rsid w:val="002B5EC6"/>
    <w:rsid w:val="002B623D"/>
    <w:rsid w:val="002B62B3"/>
    <w:rsid w:val="002B6CBD"/>
    <w:rsid w:val="002B6F01"/>
    <w:rsid w:val="002B6F0E"/>
    <w:rsid w:val="002B7857"/>
    <w:rsid w:val="002B78CB"/>
    <w:rsid w:val="002B7C7B"/>
    <w:rsid w:val="002C01D6"/>
    <w:rsid w:val="002C02CC"/>
    <w:rsid w:val="002C0568"/>
    <w:rsid w:val="002C0BAC"/>
    <w:rsid w:val="002C1376"/>
    <w:rsid w:val="002C163F"/>
    <w:rsid w:val="002C18D3"/>
    <w:rsid w:val="002C2ECC"/>
    <w:rsid w:val="002C3684"/>
    <w:rsid w:val="002C3C5D"/>
    <w:rsid w:val="002C4412"/>
    <w:rsid w:val="002C444A"/>
    <w:rsid w:val="002C45A1"/>
    <w:rsid w:val="002C4E55"/>
    <w:rsid w:val="002C502B"/>
    <w:rsid w:val="002C523B"/>
    <w:rsid w:val="002C63C2"/>
    <w:rsid w:val="002C6985"/>
    <w:rsid w:val="002C7161"/>
    <w:rsid w:val="002C736A"/>
    <w:rsid w:val="002C753B"/>
    <w:rsid w:val="002C7972"/>
    <w:rsid w:val="002C797A"/>
    <w:rsid w:val="002C7E9C"/>
    <w:rsid w:val="002D0170"/>
    <w:rsid w:val="002D0A63"/>
    <w:rsid w:val="002D0DDF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27F"/>
    <w:rsid w:val="002D456A"/>
    <w:rsid w:val="002D4938"/>
    <w:rsid w:val="002D4B4B"/>
    <w:rsid w:val="002D5028"/>
    <w:rsid w:val="002D580D"/>
    <w:rsid w:val="002D5A77"/>
    <w:rsid w:val="002D5BDF"/>
    <w:rsid w:val="002D60CB"/>
    <w:rsid w:val="002D65C4"/>
    <w:rsid w:val="002E0085"/>
    <w:rsid w:val="002E01EC"/>
    <w:rsid w:val="002E0321"/>
    <w:rsid w:val="002E06BF"/>
    <w:rsid w:val="002E0732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F81"/>
    <w:rsid w:val="002E2FCA"/>
    <w:rsid w:val="002E3370"/>
    <w:rsid w:val="002E3729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5560"/>
    <w:rsid w:val="002E597E"/>
    <w:rsid w:val="002E6342"/>
    <w:rsid w:val="002E6A86"/>
    <w:rsid w:val="002E6ADC"/>
    <w:rsid w:val="002E70A1"/>
    <w:rsid w:val="002E73FD"/>
    <w:rsid w:val="002E77BB"/>
    <w:rsid w:val="002E77BF"/>
    <w:rsid w:val="002E7BAA"/>
    <w:rsid w:val="002F0150"/>
    <w:rsid w:val="002F016A"/>
    <w:rsid w:val="002F05BB"/>
    <w:rsid w:val="002F05BF"/>
    <w:rsid w:val="002F0812"/>
    <w:rsid w:val="002F0B72"/>
    <w:rsid w:val="002F0CE0"/>
    <w:rsid w:val="002F0F81"/>
    <w:rsid w:val="002F13DB"/>
    <w:rsid w:val="002F2449"/>
    <w:rsid w:val="002F25C1"/>
    <w:rsid w:val="002F300A"/>
    <w:rsid w:val="002F31A1"/>
    <w:rsid w:val="002F3616"/>
    <w:rsid w:val="002F365A"/>
    <w:rsid w:val="002F3F0C"/>
    <w:rsid w:val="002F407E"/>
    <w:rsid w:val="002F4682"/>
    <w:rsid w:val="002F4926"/>
    <w:rsid w:val="002F4D88"/>
    <w:rsid w:val="002F4E37"/>
    <w:rsid w:val="002F5222"/>
    <w:rsid w:val="002F57E9"/>
    <w:rsid w:val="002F59F0"/>
    <w:rsid w:val="002F5F19"/>
    <w:rsid w:val="002F6977"/>
    <w:rsid w:val="002F7CB1"/>
    <w:rsid w:val="0030046B"/>
    <w:rsid w:val="00300F43"/>
    <w:rsid w:val="00300F52"/>
    <w:rsid w:val="00301497"/>
    <w:rsid w:val="0030154C"/>
    <w:rsid w:val="0030166C"/>
    <w:rsid w:val="00301C16"/>
    <w:rsid w:val="00302538"/>
    <w:rsid w:val="003029CE"/>
    <w:rsid w:val="00302D4E"/>
    <w:rsid w:val="003030F0"/>
    <w:rsid w:val="0030376D"/>
    <w:rsid w:val="00304436"/>
    <w:rsid w:val="003045CD"/>
    <w:rsid w:val="00304717"/>
    <w:rsid w:val="00304E17"/>
    <w:rsid w:val="00304FC6"/>
    <w:rsid w:val="00305364"/>
    <w:rsid w:val="003053BF"/>
    <w:rsid w:val="00305802"/>
    <w:rsid w:val="003058FE"/>
    <w:rsid w:val="00305C8D"/>
    <w:rsid w:val="003061E1"/>
    <w:rsid w:val="0030667D"/>
    <w:rsid w:val="003067D5"/>
    <w:rsid w:val="003071AD"/>
    <w:rsid w:val="003078EF"/>
    <w:rsid w:val="00307D4A"/>
    <w:rsid w:val="00307D94"/>
    <w:rsid w:val="0031003E"/>
    <w:rsid w:val="00310232"/>
    <w:rsid w:val="003106FB"/>
    <w:rsid w:val="00310770"/>
    <w:rsid w:val="00310CB2"/>
    <w:rsid w:val="0031109E"/>
    <w:rsid w:val="00311362"/>
    <w:rsid w:val="00311A58"/>
    <w:rsid w:val="00311DF4"/>
    <w:rsid w:val="00311F3F"/>
    <w:rsid w:val="00312263"/>
    <w:rsid w:val="0031281F"/>
    <w:rsid w:val="00312A7A"/>
    <w:rsid w:val="0031311E"/>
    <w:rsid w:val="00314108"/>
    <w:rsid w:val="0031420F"/>
    <w:rsid w:val="00314308"/>
    <w:rsid w:val="003147B1"/>
    <w:rsid w:val="00314868"/>
    <w:rsid w:val="00314A5C"/>
    <w:rsid w:val="00314B81"/>
    <w:rsid w:val="00314F8C"/>
    <w:rsid w:val="00315083"/>
    <w:rsid w:val="003152DA"/>
    <w:rsid w:val="0031533E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23F7"/>
    <w:rsid w:val="00324BDF"/>
    <w:rsid w:val="00324DE0"/>
    <w:rsid w:val="003250B8"/>
    <w:rsid w:val="00325A90"/>
    <w:rsid w:val="00325AED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C26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D41"/>
    <w:rsid w:val="00334D87"/>
    <w:rsid w:val="00334DEA"/>
    <w:rsid w:val="00335493"/>
    <w:rsid w:val="00335518"/>
    <w:rsid w:val="00335B86"/>
    <w:rsid w:val="00335CD7"/>
    <w:rsid w:val="003365D6"/>
    <w:rsid w:val="003367EF"/>
    <w:rsid w:val="00336B6B"/>
    <w:rsid w:val="00336E8F"/>
    <w:rsid w:val="00337218"/>
    <w:rsid w:val="003373D4"/>
    <w:rsid w:val="0034014D"/>
    <w:rsid w:val="003403E3"/>
    <w:rsid w:val="003404B8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D1"/>
    <w:rsid w:val="00343F19"/>
    <w:rsid w:val="003441E4"/>
    <w:rsid w:val="00344C83"/>
    <w:rsid w:val="00344CC6"/>
    <w:rsid w:val="00344D9B"/>
    <w:rsid w:val="00345100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BC7"/>
    <w:rsid w:val="00347C09"/>
    <w:rsid w:val="00347D8D"/>
    <w:rsid w:val="0035081E"/>
    <w:rsid w:val="00350A12"/>
    <w:rsid w:val="00350C88"/>
    <w:rsid w:val="00350ED8"/>
    <w:rsid w:val="00350F51"/>
    <w:rsid w:val="00351112"/>
    <w:rsid w:val="003513D5"/>
    <w:rsid w:val="00351AF5"/>
    <w:rsid w:val="00351E20"/>
    <w:rsid w:val="0035211C"/>
    <w:rsid w:val="003525E9"/>
    <w:rsid w:val="0035276E"/>
    <w:rsid w:val="003534E8"/>
    <w:rsid w:val="003538A0"/>
    <w:rsid w:val="0035465F"/>
    <w:rsid w:val="0035479E"/>
    <w:rsid w:val="00354C45"/>
    <w:rsid w:val="0035704C"/>
    <w:rsid w:val="003572EC"/>
    <w:rsid w:val="00357348"/>
    <w:rsid w:val="0035748A"/>
    <w:rsid w:val="0035777A"/>
    <w:rsid w:val="00357F12"/>
    <w:rsid w:val="00360EBC"/>
    <w:rsid w:val="00361471"/>
    <w:rsid w:val="00361D74"/>
    <w:rsid w:val="00361E59"/>
    <w:rsid w:val="0036239F"/>
    <w:rsid w:val="00362731"/>
    <w:rsid w:val="00362779"/>
    <w:rsid w:val="00362D36"/>
    <w:rsid w:val="00362FAA"/>
    <w:rsid w:val="00363082"/>
    <w:rsid w:val="00363236"/>
    <w:rsid w:val="00363355"/>
    <w:rsid w:val="00363452"/>
    <w:rsid w:val="00363603"/>
    <w:rsid w:val="0036366C"/>
    <w:rsid w:val="0036392D"/>
    <w:rsid w:val="00363F19"/>
    <w:rsid w:val="00364673"/>
    <w:rsid w:val="00364947"/>
    <w:rsid w:val="0036498B"/>
    <w:rsid w:val="00365C26"/>
    <w:rsid w:val="00365E8B"/>
    <w:rsid w:val="003667BB"/>
    <w:rsid w:val="003667CB"/>
    <w:rsid w:val="003667CD"/>
    <w:rsid w:val="0036686E"/>
    <w:rsid w:val="003669B1"/>
    <w:rsid w:val="003678B9"/>
    <w:rsid w:val="00367B76"/>
    <w:rsid w:val="00367D01"/>
    <w:rsid w:val="00367D1B"/>
    <w:rsid w:val="0037000D"/>
    <w:rsid w:val="003700BD"/>
    <w:rsid w:val="00370634"/>
    <w:rsid w:val="00370948"/>
    <w:rsid w:val="00370A47"/>
    <w:rsid w:val="00371203"/>
    <w:rsid w:val="0037144B"/>
    <w:rsid w:val="003714D2"/>
    <w:rsid w:val="00372398"/>
    <w:rsid w:val="00372B45"/>
    <w:rsid w:val="00372BBD"/>
    <w:rsid w:val="00372BE5"/>
    <w:rsid w:val="00372C80"/>
    <w:rsid w:val="003731E5"/>
    <w:rsid w:val="00374062"/>
    <w:rsid w:val="003754BB"/>
    <w:rsid w:val="00376000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21C2"/>
    <w:rsid w:val="0038235F"/>
    <w:rsid w:val="00382550"/>
    <w:rsid w:val="00382E43"/>
    <w:rsid w:val="00382F01"/>
    <w:rsid w:val="00382FED"/>
    <w:rsid w:val="00383266"/>
    <w:rsid w:val="0038376D"/>
    <w:rsid w:val="00383D2A"/>
    <w:rsid w:val="0038422B"/>
    <w:rsid w:val="003849DF"/>
    <w:rsid w:val="00384D5D"/>
    <w:rsid w:val="00386110"/>
    <w:rsid w:val="003865AF"/>
    <w:rsid w:val="003866C2"/>
    <w:rsid w:val="00386A58"/>
    <w:rsid w:val="00386AD0"/>
    <w:rsid w:val="003872A7"/>
    <w:rsid w:val="003875F2"/>
    <w:rsid w:val="003876E4"/>
    <w:rsid w:val="00387AD1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D"/>
    <w:rsid w:val="00391980"/>
    <w:rsid w:val="003921EB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CE0"/>
    <w:rsid w:val="00396F2F"/>
    <w:rsid w:val="00396FBB"/>
    <w:rsid w:val="003970BE"/>
    <w:rsid w:val="003971F9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5E9F"/>
    <w:rsid w:val="003A60D5"/>
    <w:rsid w:val="003A65DF"/>
    <w:rsid w:val="003A6D49"/>
    <w:rsid w:val="003A6FB0"/>
    <w:rsid w:val="003A70A7"/>
    <w:rsid w:val="003A7149"/>
    <w:rsid w:val="003A782B"/>
    <w:rsid w:val="003A7FEC"/>
    <w:rsid w:val="003B022D"/>
    <w:rsid w:val="003B070B"/>
    <w:rsid w:val="003B07B3"/>
    <w:rsid w:val="003B07BB"/>
    <w:rsid w:val="003B0CDB"/>
    <w:rsid w:val="003B16A5"/>
    <w:rsid w:val="003B16B1"/>
    <w:rsid w:val="003B232B"/>
    <w:rsid w:val="003B2DC2"/>
    <w:rsid w:val="003B339F"/>
    <w:rsid w:val="003B3FD8"/>
    <w:rsid w:val="003B402B"/>
    <w:rsid w:val="003B4B42"/>
    <w:rsid w:val="003B4CF5"/>
    <w:rsid w:val="003B5009"/>
    <w:rsid w:val="003B507A"/>
    <w:rsid w:val="003B517E"/>
    <w:rsid w:val="003B5553"/>
    <w:rsid w:val="003B5896"/>
    <w:rsid w:val="003B601E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2349"/>
    <w:rsid w:val="003C23A7"/>
    <w:rsid w:val="003C24CD"/>
    <w:rsid w:val="003C2706"/>
    <w:rsid w:val="003C3202"/>
    <w:rsid w:val="003C3EDD"/>
    <w:rsid w:val="003C40C7"/>
    <w:rsid w:val="003C47F6"/>
    <w:rsid w:val="003C494B"/>
    <w:rsid w:val="003C4C2F"/>
    <w:rsid w:val="003C50ED"/>
    <w:rsid w:val="003C5529"/>
    <w:rsid w:val="003C603B"/>
    <w:rsid w:val="003C6054"/>
    <w:rsid w:val="003C6A75"/>
    <w:rsid w:val="003C74F1"/>
    <w:rsid w:val="003D05B3"/>
    <w:rsid w:val="003D08D2"/>
    <w:rsid w:val="003D0CA9"/>
    <w:rsid w:val="003D0D66"/>
    <w:rsid w:val="003D0E67"/>
    <w:rsid w:val="003D0FB3"/>
    <w:rsid w:val="003D19FA"/>
    <w:rsid w:val="003D2081"/>
    <w:rsid w:val="003D223B"/>
    <w:rsid w:val="003D2973"/>
    <w:rsid w:val="003D394F"/>
    <w:rsid w:val="003D40C8"/>
    <w:rsid w:val="003D54C6"/>
    <w:rsid w:val="003D5FE3"/>
    <w:rsid w:val="003D62DE"/>
    <w:rsid w:val="003D63D3"/>
    <w:rsid w:val="003D66ED"/>
    <w:rsid w:val="003D6A5E"/>
    <w:rsid w:val="003D6A8B"/>
    <w:rsid w:val="003D6B0E"/>
    <w:rsid w:val="003D6B46"/>
    <w:rsid w:val="003D6DD0"/>
    <w:rsid w:val="003D6EBC"/>
    <w:rsid w:val="003D6FDB"/>
    <w:rsid w:val="003D738F"/>
    <w:rsid w:val="003E0615"/>
    <w:rsid w:val="003E062C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9E8"/>
    <w:rsid w:val="003E3FD3"/>
    <w:rsid w:val="003E4237"/>
    <w:rsid w:val="003E435E"/>
    <w:rsid w:val="003E437F"/>
    <w:rsid w:val="003E4A46"/>
    <w:rsid w:val="003E4CD1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69B"/>
    <w:rsid w:val="003E7D47"/>
    <w:rsid w:val="003E7ED8"/>
    <w:rsid w:val="003E7F7E"/>
    <w:rsid w:val="003F017A"/>
    <w:rsid w:val="003F0FB5"/>
    <w:rsid w:val="003F11DE"/>
    <w:rsid w:val="003F1FA4"/>
    <w:rsid w:val="003F247E"/>
    <w:rsid w:val="003F2D17"/>
    <w:rsid w:val="003F2ED3"/>
    <w:rsid w:val="003F2EDB"/>
    <w:rsid w:val="003F310C"/>
    <w:rsid w:val="003F3134"/>
    <w:rsid w:val="003F3476"/>
    <w:rsid w:val="003F3526"/>
    <w:rsid w:val="003F3D05"/>
    <w:rsid w:val="003F3E03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41B"/>
    <w:rsid w:val="003F7BFA"/>
    <w:rsid w:val="003F7F0D"/>
    <w:rsid w:val="004001CB"/>
    <w:rsid w:val="004005B1"/>
    <w:rsid w:val="00400B44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033"/>
    <w:rsid w:val="0040304B"/>
    <w:rsid w:val="00403302"/>
    <w:rsid w:val="0040331F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A46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22EC"/>
    <w:rsid w:val="0041242D"/>
    <w:rsid w:val="004127BA"/>
    <w:rsid w:val="00413E0B"/>
    <w:rsid w:val="0041404B"/>
    <w:rsid w:val="00414AC5"/>
    <w:rsid w:val="00414B6D"/>
    <w:rsid w:val="004156AE"/>
    <w:rsid w:val="00415709"/>
    <w:rsid w:val="004159BD"/>
    <w:rsid w:val="00415B60"/>
    <w:rsid w:val="00415CEE"/>
    <w:rsid w:val="0041661F"/>
    <w:rsid w:val="0041685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CC5"/>
    <w:rsid w:val="00425D8D"/>
    <w:rsid w:val="00425FE5"/>
    <w:rsid w:val="0042603B"/>
    <w:rsid w:val="004261AA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C"/>
    <w:rsid w:val="00432478"/>
    <w:rsid w:val="00432547"/>
    <w:rsid w:val="00432A55"/>
    <w:rsid w:val="00432BA0"/>
    <w:rsid w:val="00433D57"/>
    <w:rsid w:val="00433EA3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DB0"/>
    <w:rsid w:val="00437E7E"/>
    <w:rsid w:val="004407B0"/>
    <w:rsid w:val="00440989"/>
    <w:rsid w:val="00440D4D"/>
    <w:rsid w:val="00440DB7"/>
    <w:rsid w:val="0044118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D27"/>
    <w:rsid w:val="00443DC3"/>
    <w:rsid w:val="00443FBD"/>
    <w:rsid w:val="00444263"/>
    <w:rsid w:val="00444A44"/>
    <w:rsid w:val="00445184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47A"/>
    <w:rsid w:val="00447C71"/>
    <w:rsid w:val="00447D0D"/>
    <w:rsid w:val="00447E24"/>
    <w:rsid w:val="0045182F"/>
    <w:rsid w:val="00451ACC"/>
    <w:rsid w:val="00451B8C"/>
    <w:rsid w:val="00451C03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DC6"/>
    <w:rsid w:val="00455E47"/>
    <w:rsid w:val="00456038"/>
    <w:rsid w:val="004560F2"/>
    <w:rsid w:val="004560FE"/>
    <w:rsid w:val="00456196"/>
    <w:rsid w:val="00456BBE"/>
    <w:rsid w:val="00457158"/>
    <w:rsid w:val="004573CD"/>
    <w:rsid w:val="004574DB"/>
    <w:rsid w:val="00457989"/>
    <w:rsid w:val="00457E71"/>
    <w:rsid w:val="00457FEE"/>
    <w:rsid w:val="00460165"/>
    <w:rsid w:val="004608C1"/>
    <w:rsid w:val="00460A13"/>
    <w:rsid w:val="00460AC6"/>
    <w:rsid w:val="004612B4"/>
    <w:rsid w:val="004619F6"/>
    <w:rsid w:val="00461D4A"/>
    <w:rsid w:val="00462183"/>
    <w:rsid w:val="0046222C"/>
    <w:rsid w:val="00462360"/>
    <w:rsid w:val="00462585"/>
    <w:rsid w:val="00462B26"/>
    <w:rsid w:val="00463160"/>
    <w:rsid w:val="0046334C"/>
    <w:rsid w:val="00463583"/>
    <w:rsid w:val="00463BF6"/>
    <w:rsid w:val="00463E21"/>
    <w:rsid w:val="00464078"/>
    <w:rsid w:val="00464457"/>
    <w:rsid w:val="0046498F"/>
    <w:rsid w:val="00464ED0"/>
    <w:rsid w:val="0046513B"/>
    <w:rsid w:val="004652E8"/>
    <w:rsid w:val="0046579C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A59"/>
    <w:rsid w:val="00467A87"/>
    <w:rsid w:val="00467C7F"/>
    <w:rsid w:val="00467EAF"/>
    <w:rsid w:val="00467F65"/>
    <w:rsid w:val="0047027E"/>
    <w:rsid w:val="004703BD"/>
    <w:rsid w:val="0047090B"/>
    <w:rsid w:val="00470BD4"/>
    <w:rsid w:val="00470E2C"/>
    <w:rsid w:val="004710BB"/>
    <w:rsid w:val="00471204"/>
    <w:rsid w:val="0047124F"/>
    <w:rsid w:val="00471869"/>
    <w:rsid w:val="00471CBD"/>
    <w:rsid w:val="00471D5A"/>
    <w:rsid w:val="004729F5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DDD"/>
    <w:rsid w:val="00475395"/>
    <w:rsid w:val="00475561"/>
    <w:rsid w:val="00475588"/>
    <w:rsid w:val="0047560F"/>
    <w:rsid w:val="00475AA5"/>
    <w:rsid w:val="00475CB5"/>
    <w:rsid w:val="00475DDB"/>
    <w:rsid w:val="00475DE7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1228"/>
    <w:rsid w:val="00481371"/>
    <w:rsid w:val="004815E3"/>
    <w:rsid w:val="00481735"/>
    <w:rsid w:val="004821F0"/>
    <w:rsid w:val="00482F65"/>
    <w:rsid w:val="004833EE"/>
    <w:rsid w:val="00483A53"/>
    <w:rsid w:val="00483D7F"/>
    <w:rsid w:val="00484445"/>
    <w:rsid w:val="00484559"/>
    <w:rsid w:val="00484AE5"/>
    <w:rsid w:val="00485082"/>
    <w:rsid w:val="004850AD"/>
    <w:rsid w:val="004853C3"/>
    <w:rsid w:val="00485491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31F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7259"/>
    <w:rsid w:val="00497617"/>
    <w:rsid w:val="00497811"/>
    <w:rsid w:val="00497D7E"/>
    <w:rsid w:val="004A0165"/>
    <w:rsid w:val="004A052C"/>
    <w:rsid w:val="004A0556"/>
    <w:rsid w:val="004A061A"/>
    <w:rsid w:val="004A077C"/>
    <w:rsid w:val="004A08DD"/>
    <w:rsid w:val="004A0985"/>
    <w:rsid w:val="004A0CCC"/>
    <w:rsid w:val="004A0E9D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590"/>
    <w:rsid w:val="004A45CB"/>
    <w:rsid w:val="004A56A8"/>
    <w:rsid w:val="004A580D"/>
    <w:rsid w:val="004A5D6F"/>
    <w:rsid w:val="004A676A"/>
    <w:rsid w:val="004A6A8C"/>
    <w:rsid w:val="004A7083"/>
    <w:rsid w:val="004A72B8"/>
    <w:rsid w:val="004A74D3"/>
    <w:rsid w:val="004A7AEF"/>
    <w:rsid w:val="004B0267"/>
    <w:rsid w:val="004B0D81"/>
    <w:rsid w:val="004B0EE2"/>
    <w:rsid w:val="004B10F8"/>
    <w:rsid w:val="004B1341"/>
    <w:rsid w:val="004B1C22"/>
    <w:rsid w:val="004B1C6D"/>
    <w:rsid w:val="004B1CAC"/>
    <w:rsid w:val="004B232B"/>
    <w:rsid w:val="004B25A5"/>
    <w:rsid w:val="004B26FB"/>
    <w:rsid w:val="004B29CA"/>
    <w:rsid w:val="004B2AEE"/>
    <w:rsid w:val="004B2CA3"/>
    <w:rsid w:val="004B3520"/>
    <w:rsid w:val="004B42DD"/>
    <w:rsid w:val="004B43C2"/>
    <w:rsid w:val="004B4B29"/>
    <w:rsid w:val="004B4F78"/>
    <w:rsid w:val="004B53CC"/>
    <w:rsid w:val="004B54DE"/>
    <w:rsid w:val="004B5501"/>
    <w:rsid w:val="004B5683"/>
    <w:rsid w:val="004B59B2"/>
    <w:rsid w:val="004B5B50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5B47"/>
    <w:rsid w:val="004C62DA"/>
    <w:rsid w:val="004C6359"/>
    <w:rsid w:val="004C638B"/>
    <w:rsid w:val="004C67CD"/>
    <w:rsid w:val="004C6A71"/>
    <w:rsid w:val="004C6E1A"/>
    <w:rsid w:val="004C748C"/>
    <w:rsid w:val="004D0519"/>
    <w:rsid w:val="004D0540"/>
    <w:rsid w:val="004D06C0"/>
    <w:rsid w:val="004D08D5"/>
    <w:rsid w:val="004D0A7B"/>
    <w:rsid w:val="004D10A3"/>
    <w:rsid w:val="004D11E2"/>
    <w:rsid w:val="004D1206"/>
    <w:rsid w:val="004D1447"/>
    <w:rsid w:val="004D1853"/>
    <w:rsid w:val="004D1C81"/>
    <w:rsid w:val="004D1F65"/>
    <w:rsid w:val="004D20FB"/>
    <w:rsid w:val="004D2249"/>
    <w:rsid w:val="004D314C"/>
    <w:rsid w:val="004D3509"/>
    <w:rsid w:val="004D3A9A"/>
    <w:rsid w:val="004D4453"/>
    <w:rsid w:val="004D44CB"/>
    <w:rsid w:val="004D50D6"/>
    <w:rsid w:val="004D54EE"/>
    <w:rsid w:val="004D5AE1"/>
    <w:rsid w:val="004D67B5"/>
    <w:rsid w:val="004D6D0D"/>
    <w:rsid w:val="004D6DC4"/>
    <w:rsid w:val="004D7464"/>
    <w:rsid w:val="004D7922"/>
    <w:rsid w:val="004D7F0E"/>
    <w:rsid w:val="004E095A"/>
    <w:rsid w:val="004E10FE"/>
    <w:rsid w:val="004E13C8"/>
    <w:rsid w:val="004E19B7"/>
    <w:rsid w:val="004E24DA"/>
    <w:rsid w:val="004E27AD"/>
    <w:rsid w:val="004E2C8D"/>
    <w:rsid w:val="004E2D1C"/>
    <w:rsid w:val="004E2F61"/>
    <w:rsid w:val="004E315C"/>
    <w:rsid w:val="004E3292"/>
    <w:rsid w:val="004E3A4C"/>
    <w:rsid w:val="004E3F1F"/>
    <w:rsid w:val="004E4022"/>
    <w:rsid w:val="004E4123"/>
    <w:rsid w:val="004E5639"/>
    <w:rsid w:val="004E57E2"/>
    <w:rsid w:val="004E5937"/>
    <w:rsid w:val="004E5C19"/>
    <w:rsid w:val="004E5E1C"/>
    <w:rsid w:val="004E69D7"/>
    <w:rsid w:val="004E69EE"/>
    <w:rsid w:val="004E6D26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276"/>
    <w:rsid w:val="004F237D"/>
    <w:rsid w:val="004F291B"/>
    <w:rsid w:val="004F2931"/>
    <w:rsid w:val="004F2E8D"/>
    <w:rsid w:val="004F2EB6"/>
    <w:rsid w:val="004F3A59"/>
    <w:rsid w:val="004F3B2D"/>
    <w:rsid w:val="004F3E68"/>
    <w:rsid w:val="004F3F0D"/>
    <w:rsid w:val="004F43C7"/>
    <w:rsid w:val="004F4643"/>
    <w:rsid w:val="004F4BF0"/>
    <w:rsid w:val="004F5461"/>
    <w:rsid w:val="004F55B1"/>
    <w:rsid w:val="004F5A69"/>
    <w:rsid w:val="004F5DEC"/>
    <w:rsid w:val="004F6298"/>
    <w:rsid w:val="004F6353"/>
    <w:rsid w:val="004F6648"/>
    <w:rsid w:val="004F685E"/>
    <w:rsid w:val="004F6887"/>
    <w:rsid w:val="004F6A09"/>
    <w:rsid w:val="004F6E9D"/>
    <w:rsid w:val="004F71F8"/>
    <w:rsid w:val="004F75EA"/>
    <w:rsid w:val="004F7934"/>
    <w:rsid w:val="004F7B2C"/>
    <w:rsid w:val="00500077"/>
    <w:rsid w:val="00500415"/>
    <w:rsid w:val="00500864"/>
    <w:rsid w:val="00500878"/>
    <w:rsid w:val="00500A70"/>
    <w:rsid w:val="005010FB"/>
    <w:rsid w:val="00501175"/>
    <w:rsid w:val="00501CFA"/>
    <w:rsid w:val="00501FBD"/>
    <w:rsid w:val="005023F3"/>
    <w:rsid w:val="00502437"/>
    <w:rsid w:val="005025A8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51EB"/>
    <w:rsid w:val="00506019"/>
    <w:rsid w:val="005063E3"/>
    <w:rsid w:val="005066A6"/>
    <w:rsid w:val="00506C3B"/>
    <w:rsid w:val="00506EF5"/>
    <w:rsid w:val="00507416"/>
    <w:rsid w:val="005079B6"/>
    <w:rsid w:val="00507F29"/>
    <w:rsid w:val="00510A43"/>
    <w:rsid w:val="00510D5E"/>
    <w:rsid w:val="00511371"/>
    <w:rsid w:val="00511492"/>
    <w:rsid w:val="00511871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828"/>
    <w:rsid w:val="00513EF8"/>
    <w:rsid w:val="005140E9"/>
    <w:rsid w:val="0051548F"/>
    <w:rsid w:val="00515611"/>
    <w:rsid w:val="00515777"/>
    <w:rsid w:val="00515E18"/>
    <w:rsid w:val="00516977"/>
    <w:rsid w:val="00517161"/>
    <w:rsid w:val="0051723E"/>
    <w:rsid w:val="00520162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A1F"/>
    <w:rsid w:val="00531AE3"/>
    <w:rsid w:val="005322CE"/>
    <w:rsid w:val="005324F4"/>
    <w:rsid w:val="005328B2"/>
    <w:rsid w:val="0053297D"/>
    <w:rsid w:val="00532DA1"/>
    <w:rsid w:val="00533113"/>
    <w:rsid w:val="0053362D"/>
    <w:rsid w:val="00533884"/>
    <w:rsid w:val="00533A94"/>
    <w:rsid w:val="00533C99"/>
    <w:rsid w:val="00534771"/>
    <w:rsid w:val="0053492F"/>
    <w:rsid w:val="00534AD5"/>
    <w:rsid w:val="00534B6B"/>
    <w:rsid w:val="00534DC2"/>
    <w:rsid w:val="00534E17"/>
    <w:rsid w:val="00534F53"/>
    <w:rsid w:val="005356FE"/>
    <w:rsid w:val="00535898"/>
    <w:rsid w:val="00535961"/>
    <w:rsid w:val="0053597B"/>
    <w:rsid w:val="00535BAF"/>
    <w:rsid w:val="00535CE6"/>
    <w:rsid w:val="00535DFA"/>
    <w:rsid w:val="00536899"/>
    <w:rsid w:val="0053694B"/>
    <w:rsid w:val="00536A75"/>
    <w:rsid w:val="00536F5A"/>
    <w:rsid w:val="005376B7"/>
    <w:rsid w:val="00537C9E"/>
    <w:rsid w:val="00540009"/>
    <w:rsid w:val="0054025F"/>
    <w:rsid w:val="00540532"/>
    <w:rsid w:val="00540548"/>
    <w:rsid w:val="005406A0"/>
    <w:rsid w:val="005406F2"/>
    <w:rsid w:val="00540F67"/>
    <w:rsid w:val="0054102C"/>
    <w:rsid w:val="005414AE"/>
    <w:rsid w:val="005414D8"/>
    <w:rsid w:val="005416F2"/>
    <w:rsid w:val="0054199C"/>
    <w:rsid w:val="00541F63"/>
    <w:rsid w:val="00542651"/>
    <w:rsid w:val="00542C26"/>
    <w:rsid w:val="00543383"/>
    <w:rsid w:val="00543AD2"/>
    <w:rsid w:val="00543B65"/>
    <w:rsid w:val="00544380"/>
    <w:rsid w:val="00544E22"/>
    <w:rsid w:val="0054525F"/>
    <w:rsid w:val="005452C6"/>
    <w:rsid w:val="00545663"/>
    <w:rsid w:val="0054695D"/>
    <w:rsid w:val="00546A5C"/>
    <w:rsid w:val="00546C8F"/>
    <w:rsid w:val="00546F2B"/>
    <w:rsid w:val="00546F5C"/>
    <w:rsid w:val="0054779E"/>
    <w:rsid w:val="00547C62"/>
    <w:rsid w:val="00547EDF"/>
    <w:rsid w:val="0055026A"/>
    <w:rsid w:val="005502A2"/>
    <w:rsid w:val="005513C1"/>
    <w:rsid w:val="00551478"/>
    <w:rsid w:val="00551E94"/>
    <w:rsid w:val="00552F61"/>
    <w:rsid w:val="0055338B"/>
    <w:rsid w:val="00553885"/>
    <w:rsid w:val="00553A34"/>
    <w:rsid w:val="005547DF"/>
    <w:rsid w:val="00554DC2"/>
    <w:rsid w:val="00554E40"/>
    <w:rsid w:val="0055596C"/>
    <w:rsid w:val="00555979"/>
    <w:rsid w:val="005559EF"/>
    <w:rsid w:val="00555CD4"/>
    <w:rsid w:val="00556A82"/>
    <w:rsid w:val="00556E11"/>
    <w:rsid w:val="005571E9"/>
    <w:rsid w:val="00557591"/>
    <w:rsid w:val="00557D71"/>
    <w:rsid w:val="00557FCA"/>
    <w:rsid w:val="00560454"/>
    <w:rsid w:val="0056048A"/>
    <w:rsid w:val="005608E6"/>
    <w:rsid w:val="00560C1B"/>
    <w:rsid w:val="00560F36"/>
    <w:rsid w:val="00561E70"/>
    <w:rsid w:val="00562284"/>
    <w:rsid w:val="005626CB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E13"/>
    <w:rsid w:val="00564057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CB7"/>
    <w:rsid w:val="00565CD7"/>
    <w:rsid w:val="00565F20"/>
    <w:rsid w:val="00565F7E"/>
    <w:rsid w:val="00566145"/>
    <w:rsid w:val="00566530"/>
    <w:rsid w:val="00566821"/>
    <w:rsid w:val="00566D15"/>
    <w:rsid w:val="00566E14"/>
    <w:rsid w:val="0056757A"/>
    <w:rsid w:val="005701EB"/>
    <w:rsid w:val="00570A80"/>
    <w:rsid w:val="00570AFC"/>
    <w:rsid w:val="00570CF3"/>
    <w:rsid w:val="00570CFE"/>
    <w:rsid w:val="00570EEC"/>
    <w:rsid w:val="00571E93"/>
    <w:rsid w:val="005720DC"/>
    <w:rsid w:val="0057224B"/>
    <w:rsid w:val="00572E5D"/>
    <w:rsid w:val="00573389"/>
    <w:rsid w:val="0057369B"/>
    <w:rsid w:val="00573AEE"/>
    <w:rsid w:val="00573C5E"/>
    <w:rsid w:val="00573DD3"/>
    <w:rsid w:val="005740DB"/>
    <w:rsid w:val="00574250"/>
    <w:rsid w:val="00574495"/>
    <w:rsid w:val="00574658"/>
    <w:rsid w:val="00574A11"/>
    <w:rsid w:val="00574C12"/>
    <w:rsid w:val="00574E21"/>
    <w:rsid w:val="00575368"/>
    <w:rsid w:val="00575652"/>
    <w:rsid w:val="00576DFB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CF"/>
    <w:rsid w:val="005829EA"/>
    <w:rsid w:val="00582F16"/>
    <w:rsid w:val="005831A4"/>
    <w:rsid w:val="005835C1"/>
    <w:rsid w:val="005839A7"/>
    <w:rsid w:val="00583D3D"/>
    <w:rsid w:val="005844AB"/>
    <w:rsid w:val="0058475D"/>
    <w:rsid w:val="005848E4"/>
    <w:rsid w:val="00584ADB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EC1"/>
    <w:rsid w:val="00587F48"/>
    <w:rsid w:val="00590367"/>
    <w:rsid w:val="00590E7D"/>
    <w:rsid w:val="00590EF6"/>
    <w:rsid w:val="00590FBD"/>
    <w:rsid w:val="0059100C"/>
    <w:rsid w:val="005912D0"/>
    <w:rsid w:val="005912D5"/>
    <w:rsid w:val="005915CB"/>
    <w:rsid w:val="00592F19"/>
    <w:rsid w:val="005939EA"/>
    <w:rsid w:val="00593D5D"/>
    <w:rsid w:val="00593D7F"/>
    <w:rsid w:val="00594283"/>
    <w:rsid w:val="00594460"/>
    <w:rsid w:val="0059454C"/>
    <w:rsid w:val="00594AA2"/>
    <w:rsid w:val="00594C5B"/>
    <w:rsid w:val="00594CB0"/>
    <w:rsid w:val="00594D86"/>
    <w:rsid w:val="00595B8D"/>
    <w:rsid w:val="00595F5E"/>
    <w:rsid w:val="00596496"/>
    <w:rsid w:val="00596E26"/>
    <w:rsid w:val="005970A6"/>
    <w:rsid w:val="005975AB"/>
    <w:rsid w:val="00597B4A"/>
    <w:rsid w:val="005A011C"/>
    <w:rsid w:val="005A016B"/>
    <w:rsid w:val="005A08B9"/>
    <w:rsid w:val="005A0DC3"/>
    <w:rsid w:val="005A160A"/>
    <w:rsid w:val="005A1657"/>
    <w:rsid w:val="005A1E24"/>
    <w:rsid w:val="005A2691"/>
    <w:rsid w:val="005A288A"/>
    <w:rsid w:val="005A28D6"/>
    <w:rsid w:val="005A37AF"/>
    <w:rsid w:val="005A3B8D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E9"/>
    <w:rsid w:val="005A7A48"/>
    <w:rsid w:val="005A7BA5"/>
    <w:rsid w:val="005A7BFB"/>
    <w:rsid w:val="005B0A27"/>
    <w:rsid w:val="005B0B40"/>
    <w:rsid w:val="005B1AAA"/>
    <w:rsid w:val="005B1BA6"/>
    <w:rsid w:val="005B20B3"/>
    <w:rsid w:val="005B27AB"/>
    <w:rsid w:val="005B30D5"/>
    <w:rsid w:val="005B3267"/>
    <w:rsid w:val="005B3295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46A"/>
    <w:rsid w:val="005B5547"/>
    <w:rsid w:val="005B5720"/>
    <w:rsid w:val="005B5A5A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C049E"/>
    <w:rsid w:val="005C0E91"/>
    <w:rsid w:val="005C10CA"/>
    <w:rsid w:val="005C139B"/>
    <w:rsid w:val="005C1B40"/>
    <w:rsid w:val="005C1F13"/>
    <w:rsid w:val="005C2698"/>
    <w:rsid w:val="005C2AA3"/>
    <w:rsid w:val="005C2B15"/>
    <w:rsid w:val="005C2E82"/>
    <w:rsid w:val="005C3524"/>
    <w:rsid w:val="005C38CB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6ECA"/>
    <w:rsid w:val="005C7449"/>
    <w:rsid w:val="005C755F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F34"/>
    <w:rsid w:val="005D313D"/>
    <w:rsid w:val="005D3217"/>
    <w:rsid w:val="005D36D4"/>
    <w:rsid w:val="005D3837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42B"/>
    <w:rsid w:val="005D6AB4"/>
    <w:rsid w:val="005D7776"/>
    <w:rsid w:val="005D7932"/>
    <w:rsid w:val="005D7CFF"/>
    <w:rsid w:val="005E06A5"/>
    <w:rsid w:val="005E0813"/>
    <w:rsid w:val="005E0AF0"/>
    <w:rsid w:val="005E0C22"/>
    <w:rsid w:val="005E105D"/>
    <w:rsid w:val="005E15BC"/>
    <w:rsid w:val="005E1DC9"/>
    <w:rsid w:val="005E20AB"/>
    <w:rsid w:val="005E2331"/>
    <w:rsid w:val="005E2632"/>
    <w:rsid w:val="005E2634"/>
    <w:rsid w:val="005E2695"/>
    <w:rsid w:val="005E29E1"/>
    <w:rsid w:val="005E2D4F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4B30"/>
    <w:rsid w:val="005E5988"/>
    <w:rsid w:val="005E5D71"/>
    <w:rsid w:val="005E5FC2"/>
    <w:rsid w:val="005E6059"/>
    <w:rsid w:val="005E6624"/>
    <w:rsid w:val="005E6D8F"/>
    <w:rsid w:val="005E751A"/>
    <w:rsid w:val="005E75CF"/>
    <w:rsid w:val="005F0882"/>
    <w:rsid w:val="005F1596"/>
    <w:rsid w:val="005F1F28"/>
    <w:rsid w:val="005F28D9"/>
    <w:rsid w:val="005F2DCB"/>
    <w:rsid w:val="005F3223"/>
    <w:rsid w:val="005F3291"/>
    <w:rsid w:val="005F3876"/>
    <w:rsid w:val="005F38B4"/>
    <w:rsid w:val="005F3B00"/>
    <w:rsid w:val="005F4092"/>
    <w:rsid w:val="005F46CB"/>
    <w:rsid w:val="005F47B0"/>
    <w:rsid w:val="005F48FF"/>
    <w:rsid w:val="005F4F75"/>
    <w:rsid w:val="005F5DB3"/>
    <w:rsid w:val="005F5FFC"/>
    <w:rsid w:val="005F60CF"/>
    <w:rsid w:val="005F6331"/>
    <w:rsid w:val="005F6430"/>
    <w:rsid w:val="005F66E5"/>
    <w:rsid w:val="005F71D3"/>
    <w:rsid w:val="005F7D5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3687"/>
    <w:rsid w:val="00603887"/>
    <w:rsid w:val="00603B77"/>
    <w:rsid w:val="006047B6"/>
    <w:rsid w:val="00604EA9"/>
    <w:rsid w:val="00605108"/>
    <w:rsid w:val="006054D6"/>
    <w:rsid w:val="00605DF8"/>
    <w:rsid w:val="00605F7B"/>
    <w:rsid w:val="00606081"/>
    <w:rsid w:val="0060609F"/>
    <w:rsid w:val="00606130"/>
    <w:rsid w:val="006062E4"/>
    <w:rsid w:val="00606951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E6"/>
    <w:rsid w:val="0061115C"/>
    <w:rsid w:val="00611313"/>
    <w:rsid w:val="006119C0"/>
    <w:rsid w:val="0061207F"/>
    <w:rsid w:val="0061246D"/>
    <w:rsid w:val="006126A6"/>
    <w:rsid w:val="00612EE0"/>
    <w:rsid w:val="006135C7"/>
    <w:rsid w:val="00613788"/>
    <w:rsid w:val="006137F4"/>
    <w:rsid w:val="006139E6"/>
    <w:rsid w:val="00613C0B"/>
    <w:rsid w:val="00614330"/>
    <w:rsid w:val="006143FC"/>
    <w:rsid w:val="0061489E"/>
    <w:rsid w:val="006149EB"/>
    <w:rsid w:val="00614D97"/>
    <w:rsid w:val="00614FD8"/>
    <w:rsid w:val="006150EC"/>
    <w:rsid w:val="006153DB"/>
    <w:rsid w:val="00615407"/>
    <w:rsid w:val="00615440"/>
    <w:rsid w:val="0061546C"/>
    <w:rsid w:val="0061576A"/>
    <w:rsid w:val="00615C0A"/>
    <w:rsid w:val="0061604D"/>
    <w:rsid w:val="006161F1"/>
    <w:rsid w:val="00617472"/>
    <w:rsid w:val="00617AC8"/>
    <w:rsid w:val="00617B6E"/>
    <w:rsid w:val="00617E84"/>
    <w:rsid w:val="00617F32"/>
    <w:rsid w:val="0062031F"/>
    <w:rsid w:val="00620A41"/>
    <w:rsid w:val="00620FF5"/>
    <w:rsid w:val="00621223"/>
    <w:rsid w:val="006213ED"/>
    <w:rsid w:val="006218D7"/>
    <w:rsid w:val="00621C49"/>
    <w:rsid w:val="00621C88"/>
    <w:rsid w:val="00621D8E"/>
    <w:rsid w:val="00621EEC"/>
    <w:rsid w:val="0062229F"/>
    <w:rsid w:val="00622F0E"/>
    <w:rsid w:val="00623843"/>
    <w:rsid w:val="00623981"/>
    <w:rsid w:val="00623C9E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BD"/>
    <w:rsid w:val="006326B3"/>
    <w:rsid w:val="006327AC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FFC"/>
    <w:rsid w:val="00645053"/>
    <w:rsid w:val="00645C84"/>
    <w:rsid w:val="00645F59"/>
    <w:rsid w:val="00646BC7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82"/>
    <w:rsid w:val="00652293"/>
    <w:rsid w:val="006522B2"/>
    <w:rsid w:val="0065254A"/>
    <w:rsid w:val="00652FBE"/>
    <w:rsid w:val="0065309A"/>
    <w:rsid w:val="0065369D"/>
    <w:rsid w:val="006536A3"/>
    <w:rsid w:val="006536CE"/>
    <w:rsid w:val="00653727"/>
    <w:rsid w:val="00653B52"/>
    <w:rsid w:val="00653F57"/>
    <w:rsid w:val="00654567"/>
    <w:rsid w:val="00654A57"/>
    <w:rsid w:val="00654A5D"/>
    <w:rsid w:val="00655652"/>
    <w:rsid w:val="0065574E"/>
    <w:rsid w:val="00656669"/>
    <w:rsid w:val="00656DD5"/>
    <w:rsid w:val="00660351"/>
    <w:rsid w:val="006604C0"/>
    <w:rsid w:val="0066060E"/>
    <w:rsid w:val="006606D6"/>
    <w:rsid w:val="00660804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94D"/>
    <w:rsid w:val="00662A4C"/>
    <w:rsid w:val="00662DE6"/>
    <w:rsid w:val="00663184"/>
    <w:rsid w:val="00663675"/>
    <w:rsid w:val="00663BE8"/>
    <w:rsid w:val="006642C2"/>
    <w:rsid w:val="0066558D"/>
    <w:rsid w:val="00665D5B"/>
    <w:rsid w:val="00665E03"/>
    <w:rsid w:val="00666E04"/>
    <w:rsid w:val="00667383"/>
    <w:rsid w:val="00667E3B"/>
    <w:rsid w:val="006700C6"/>
    <w:rsid w:val="006708D3"/>
    <w:rsid w:val="006708E3"/>
    <w:rsid w:val="006711FF"/>
    <w:rsid w:val="0067120F"/>
    <w:rsid w:val="00671474"/>
    <w:rsid w:val="006716F8"/>
    <w:rsid w:val="006717AA"/>
    <w:rsid w:val="006719EC"/>
    <w:rsid w:val="00671E98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61B"/>
    <w:rsid w:val="006737AD"/>
    <w:rsid w:val="00673800"/>
    <w:rsid w:val="006742BE"/>
    <w:rsid w:val="00674642"/>
    <w:rsid w:val="0067488B"/>
    <w:rsid w:val="00674987"/>
    <w:rsid w:val="00674999"/>
    <w:rsid w:val="00674AC6"/>
    <w:rsid w:val="00674D5E"/>
    <w:rsid w:val="00674F16"/>
    <w:rsid w:val="00675C69"/>
    <w:rsid w:val="00675DEF"/>
    <w:rsid w:val="00675E53"/>
    <w:rsid w:val="006765FA"/>
    <w:rsid w:val="00676B98"/>
    <w:rsid w:val="00676CF0"/>
    <w:rsid w:val="00676D1D"/>
    <w:rsid w:val="006773DA"/>
    <w:rsid w:val="006777B4"/>
    <w:rsid w:val="00677C5C"/>
    <w:rsid w:val="0068016E"/>
    <w:rsid w:val="00680762"/>
    <w:rsid w:val="00680A39"/>
    <w:rsid w:val="00680FCF"/>
    <w:rsid w:val="00681939"/>
    <w:rsid w:val="00681D15"/>
    <w:rsid w:val="00681DB1"/>
    <w:rsid w:val="0068218A"/>
    <w:rsid w:val="00682428"/>
    <w:rsid w:val="006825F8"/>
    <w:rsid w:val="006827E8"/>
    <w:rsid w:val="00682A8C"/>
    <w:rsid w:val="00682C86"/>
    <w:rsid w:val="00682D05"/>
    <w:rsid w:val="00683320"/>
    <w:rsid w:val="006834FE"/>
    <w:rsid w:val="0068377B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9C5"/>
    <w:rsid w:val="00690B53"/>
    <w:rsid w:val="00690C6A"/>
    <w:rsid w:val="00690CB3"/>
    <w:rsid w:val="00691519"/>
    <w:rsid w:val="00691A9A"/>
    <w:rsid w:val="00691ECE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FCD"/>
    <w:rsid w:val="00695518"/>
    <w:rsid w:val="006957DE"/>
    <w:rsid w:val="006959BC"/>
    <w:rsid w:val="00695CCD"/>
    <w:rsid w:val="00696219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24C3"/>
    <w:rsid w:val="006A2E61"/>
    <w:rsid w:val="006A3B1D"/>
    <w:rsid w:val="006A4092"/>
    <w:rsid w:val="006A47A2"/>
    <w:rsid w:val="006A4C1B"/>
    <w:rsid w:val="006A53F4"/>
    <w:rsid w:val="006A5A55"/>
    <w:rsid w:val="006A5B08"/>
    <w:rsid w:val="006A5C3E"/>
    <w:rsid w:val="006A601E"/>
    <w:rsid w:val="006A61BE"/>
    <w:rsid w:val="006A65B6"/>
    <w:rsid w:val="006A6A9E"/>
    <w:rsid w:val="006A6CAE"/>
    <w:rsid w:val="006A6EFD"/>
    <w:rsid w:val="006A7334"/>
    <w:rsid w:val="006A7382"/>
    <w:rsid w:val="006A748E"/>
    <w:rsid w:val="006A76ED"/>
    <w:rsid w:val="006A772E"/>
    <w:rsid w:val="006B000A"/>
    <w:rsid w:val="006B0194"/>
    <w:rsid w:val="006B0199"/>
    <w:rsid w:val="006B08F2"/>
    <w:rsid w:val="006B1613"/>
    <w:rsid w:val="006B1B88"/>
    <w:rsid w:val="006B1C14"/>
    <w:rsid w:val="006B1CDD"/>
    <w:rsid w:val="006B2708"/>
    <w:rsid w:val="006B28A2"/>
    <w:rsid w:val="006B3768"/>
    <w:rsid w:val="006B3BC5"/>
    <w:rsid w:val="006B47D8"/>
    <w:rsid w:val="006B5318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288"/>
    <w:rsid w:val="006C09D0"/>
    <w:rsid w:val="006C1345"/>
    <w:rsid w:val="006C13C7"/>
    <w:rsid w:val="006C18AB"/>
    <w:rsid w:val="006C1BAA"/>
    <w:rsid w:val="006C1BDF"/>
    <w:rsid w:val="006C1CCD"/>
    <w:rsid w:val="006C272D"/>
    <w:rsid w:val="006C2878"/>
    <w:rsid w:val="006C2AB6"/>
    <w:rsid w:val="006C2AFC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E7C"/>
    <w:rsid w:val="006C5F18"/>
    <w:rsid w:val="006C5F81"/>
    <w:rsid w:val="006C64AD"/>
    <w:rsid w:val="006C6EC6"/>
    <w:rsid w:val="006C717A"/>
    <w:rsid w:val="006C7572"/>
    <w:rsid w:val="006C776E"/>
    <w:rsid w:val="006C79CD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959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A8D"/>
    <w:rsid w:val="006D4228"/>
    <w:rsid w:val="006D433A"/>
    <w:rsid w:val="006D4389"/>
    <w:rsid w:val="006D440B"/>
    <w:rsid w:val="006D480E"/>
    <w:rsid w:val="006D4AF9"/>
    <w:rsid w:val="006D4E9C"/>
    <w:rsid w:val="006D53B7"/>
    <w:rsid w:val="006D5405"/>
    <w:rsid w:val="006D61AC"/>
    <w:rsid w:val="006D61EF"/>
    <w:rsid w:val="006D63DA"/>
    <w:rsid w:val="006D65DA"/>
    <w:rsid w:val="006D6E97"/>
    <w:rsid w:val="006D72A6"/>
    <w:rsid w:val="006D7395"/>
    <w:rsid w:val="006D7459"/>
    <w:rsid w:val="006D770F"/>
    <w:rsid w:val="006D77FB"/>
    <w:rsid w:val="006E041C"/>
    <w:rsid w:val="006E0BEA"/>
    <w:rsid w:val="006E1061"/>
    <w:rsid w:val="006E1738"/>
    <w:rsid w:val="006E20AD"/>
    <w:rsid w:val="006E23B8"/>
    <w:rsid w:val="006E250A"/>
    <w:rsid w:val="006E27B2"/>
    <w:rsid w:val="006E2966"/>
    <w:rsid w:val="006E2AA5"/>
    <w:rsid w:val="006E2B88"/>
    <w:rsid w:val="006E2C3D"/>
    <w:rsid w:val="006E3035"/>
    <w:rsid w:val="006E3474"/>
    <w:rsid w:val="006E35F6"/>
    <w:rsid w:val="006E3AA4"/>
    <w:rsid w:val="006E3DE4"/>
    <w:rsid w:val="006E41C0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A97"/>
    <w:rsid w:val="006E6C87"/>
    <w:rsid w:val="006E723C"/>
    <w:rsid w:val="006E74F9"/>
    <w:rsid w:val="006E7639"/>
    <w:rsid w:val="006E7744"/>
    <w:rsid w:val="006F003D"/>
    <w:rsid w:val="006F0A39"/>
    <w:rsid w:val="006F0CD1"/>
    <w:rsid w:val="006F10CE"/>
    <w:rsid w:val="006F1189"/>
    <w:rsid w:val="006F1430"/>
    <w:rsid w:val="006F1935"/>
    <w:rsid w:val="006F194E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D22"/>
    <w:rsid w:val="006F4F29"/>
    <w:rsid w:val="006F4FEF"/>
    <w:rsid w:val="006F5463"/>
    <w:rsid w:val="006F5B37"/>
    <w:rsid w:val="006F5E49"/>
    <w:rsid w:val="006F62FA"/>
    <w:rsid w:val="006F65E6"/>
    <w:rsid w:val="006F6CE4"/>
    <w:rsid w:val="006F6CF4"/>
    <w:rsid w:val="006F73CC"/>
    <w:rsid w:val="006F73D6"/>
    <w:rsid w:val="006F7588"/>
    <w:rsid w:val="006F75AF"/>
    <w:rsid w:val="00700A35"/>
    <w:rsid w:val="00700A45"/>
    <w:rsid w:val="00700F08"/>
    <w:rsid w:val="00701109"/>
    <w:rsid w:val="0070111A"/>
    <w:rsid w:val="00701299"/>
    <w:rsid w:val="00701621"/>
    <w:rsid w:val="00701696"/>
    <w:rsid w:val="00701F3B"/>
    <w:rsid w:val="00701F50"/>
    <w:rsid w:val="00702540"/>
    <w:rsid w:val="00702A13"/>
    <w:rsid w:val="00702C2C"/>
    <w:rsid w:val="00703232"/>
    <w:rsid w:val="007032CF"/>
    <w:rsid w:val="00703686"/>
    <w:rsid w:val="007036F6"/>
    <w:rsid w:val="007038DC"/>
    <w:rsid w:val="00703BBA"/>
    <w:rsid w:val="00703E1C"/>
    <w:rsid w:val="007043B8"/>
    <w:rsid w:val="007046DA"/>
    <w:rsid w:val="007048AE"/>
    <w:rsid w:val="00705166"/>
    <w:rsid w:val="0070636B"/>
    <w:rsid w:val="007063C8"/>
    <w:rsid w:val="007064B9"/>
    <w:rsid w:val="007064C3"/>
    <w:rsid w:val="00707103"/>
    <w:rsid w:val="007072D6"/>
    <w:rsid w:val="00707363"/>
    <w:rsid w:val="00707986"/>
    <w:rsid w:val="00710CA0"/>
    <w:rsid w:val="00710CA6"/>
    <w:rsid w:val="00710D16"/>
    <w:rsid w:val="00711224"/>
    <w:rsid w:val="0071165A"/>
    <w:rsid w:val="00711F8D"/>
    <w:rsid w:val="00712365"/>
    <w:rsid w:val="00712475"/>
    <w:rsid w:val="007125C0"/>
    <w:rsid w:val="00712EB5"/>
    <w:rsid w:val="0071315B"/>
    <w:rsid w:val="00713252"/>
    <w:rsid w:val="00713467"/>
    <w:rsid w:val="007134A3"/>
    <w:rsid w:val="00713A71"/>
    <w:rsid w:val="00713C7B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06A"/>
    <w:rsid w:val="007216C1"/>
    <w:rsid w:val="007218F6"/>
    <w:rsid w:val="00722190"/>
    <w:rsid w:val="0072246B"/>
    <w:rsid w:val="00722A83"/>
    <w:rsid w:val="00722E3C"/>
    <w:rsid w:val="00722E80"/>
    <w:rsid w:val="00723245"/>
    <w:rsid w:val="00723249"/>
    <w:rsid w:val="007232DE"/>
    <w:rsid w:val="007234E0"/>
    <w:rsid w:val="0072380A"/>
    <w:rsid w:val="00723F5F"/>
    <w:rsid w:val="007240CC"/>
    <w:rsid w:val="00724203"/>
    <w:rsid w:val="00724246"/>
    <w:rsid w:val="00724835"/>
    <w:rsid w:val="007248FE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6C82"/>
    <w:rsid w:val="0072749F"/>
    <w:rsid w:val="00727534"/>
    <w:rsid w:val="00727F4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DDF"/>
    <w:rsid w:val="00732FA4"/>
    <w:rsid w:val="0073368C"/>
    <w:rsid w:val="007339BE"/>
    <w:rsid w:val="00733B17"/>
    <w:rsid w:val="00734128"/>
    <w:rsid w:val="007345DE"/>
    <w:rsid w:val="00734C23"/>
    <w:rsid w:val="00734C84"/>
    <w:rsid w:val="00735756"/>
    <w:rsid w:val="007358C2"/>
    <w:rsid w:val="00735EBB"/>
    <w:rsid w:val="00736339"/>
    <w:rsid w:val="00736ACE"/>
    <w:rsid w:val="00736DC0"/>
    <w:rsid w:val="00736DC8"/>
    <w:rsid w:val="00736EAA"/>
    <w:rsid w:val="00737ADD"/>
    <w:rsid w:val="00737F87"/>
    <w:rsid w:val="00737FC8"/>
    <w:rsid w:val="0074004E"/>
    <w:rsid w:val="00740421"/>
    <w:rsid w:val="0074133D"/>
    <w:rsid w:val="0074163A"/>
    <w:rsid w:val="00741644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F78"/>
    <w:rsid w:val="00751619"/>
    <w:rsid w:val="007522C2"/>
    <w:rsid w:val="007525EB"/>
    <w:rsid w:val="007527A3"/>
    <w:rsid w:val="007527A9"/>
    <w:rsid w:val="00752922"/>
    <w:rsid w:val="007531E9"/>
    <w:rsid w:val="0075390E"/>
    <w:rsid w:val="00753E46"/>
    <w:rsid w:val="00754707"/>
    <w:rsid w:val="00754997"/>
    <w:rsid w:val="00754DE7"/>
    <w:rsid w:val="00755301"/>
    <w:rsid w:val="007555C5"/>
    <w:rsid w:val="0075585E"/>
    <w:rsid w:val="00756483"/>
    <w:rsid w:val="00756F84"/>
    <w:rsid w:val="0075741A"/>
    <w:rsid w:val="007574B5"/>
    <w:rsid w:val="007575A6"/>
    <w:rsid w:val="007578C9"/>
    <w:rsid w:val="007579C0"/>
    <w:rsid w:val="00757ABB"/>
    <w:rsid w:val="00760174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C11"/>
    <w:rsid w:val="00763CD6"/>
    <w:rsid w:val="00763CE3"/>
    <w:rsid w:val="00764ECE"/>
    <w:rsid w:val="007650D3"/>
    <w:rsid w:val="007654CD"/>
    <w:rsid w:val="00765C11"/>
    <w:rsid w:val="00765DF0"/>
    <w:rsid w:val="00765E2C"/>
    <w:rsid w:val="00765EF8"/>
    <w:rsid w:val="00767817"/>
    <w:rsid w:val="00767C15"/>
    <w:rsid w:val="00770073"/>
    <w:rsid w:val="00770A48"/>
    <w:rsid w:val="00771BED"/>
    <w:rsid w:val="0077206C"/>
    <w:rsid w:val="007725FC"/>
    <w:rsid w:val="007727C1"/>
    <w:rsid w:val="007728D7"/>
    <w:rsid w:val="00772BA6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626A"/>
    <w:rsid w:val="00776587"/>
    <w:rsid w:val="00776A20"/>
    <w:rsid w:val="00776F3C"/>
    <w:rsid w:val="0077726D"/>
    <w:rsid w:val="007773D0"/>
    <w:rsid w:val="007777B3"/>
    <w:rsid w:val="007779F4"/>
    <w:rsid w:val="00777D8E"/>
    <w:rsid w:val="00780A10"/>
    <w:rsid w:val="00781653"/>
    <w:rsid w:val="0078171E"/>
    <w:rsid w:val="00781832"/>
    <w:rsid w:val="00781DD0"/>
    <w:rsid w:val="00782085"/>
    <w:rsid w:val="007822E9"/>
    <w:rsid w:val="0078233F"/>
    <w:rsid w:val="007826A8"/>
    <w:rsid w:val="00782ABC"/>
    <w:rsid w:val="0078311A"/>
    <w:rsid w:val="00783247"/>
    <w:rsid w:val="007836C9"/>
    <w:rsid w:val="00783CEB"/>
    <w:rsid w:val="00783D0E"/>
    <w:rsid w:val="00783E6A"/>
    <w:rsid w:val="00783F15"/>
    <w:rsid w:val="00784307"/>
    <w:rsid w:val="007845AF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A3A"/>
    <w:rsid w:val="00791D53"/>
    <w:rsid w:val="00792058"/>
    <w:rsid w:val="0079213C"/>
    <w:rsid w:val="007931C5"/>
    <w:rsid w:val="00793343"/>
    <w:rsid w:val="007935A9"/>
    <w:rsid w:val="00793801"/>
    <w:rsid w:val="007954EC"/>
    <w:rsid w:val="007958C6"/>
    <w:rsid w:val="007958D5"/>
    <w:rsid w:val="00795A21"/>
    <w:rsid w:val="007964DC"/>
    <w:rsid w:val="007965AE"/>
    <w:rsid w:val="00796A86"/>
    <w:rsid w:val="00797252"/>
    <w:rsid w:val="007974F4"/>
    <w:rsid w:val="00797B71"/>
    <w:rsid w:val="007A00A7"/>
    <w:rsid w:val="007A0DCC"/>
    <w:rsid w:val="007A0EED"/>
    <w:rsid w:val="007A1169"/>
    <w:rsid w:val="007A1783"/>
    <w:rsid w:val="007A19D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C8A"/>
    <w:rsid w:val="007A7D05"/>
    <w:rsid w:val="007B00FB"/>
    <w:rsid w:val="007B01A2"/>
    <w:rsid w:val="007B035C"/>
    <w:rsid w:val="007B0DB5"/>
    <w:rsid w:val="007B0FB9"/>
    <w:rsid w:val="007B1086"/>
    <w:rsid w:val="007B1599"/>
    <w:rsid w:val="007B19D3"/>
    <w:rsid w:val="007B209D"/>
    <w:rsid w:val="007B240C"/>
    <w:rsid w:val="007B2571"/>
    <w:rsid w:val="007B27E0"/>
    <w:rsid w:val="007B2A57"/>
    <w:rsid w:val="007B2F4B"/>
    <w:rsid w:val="007B3008"/>
    <w:rsid w:val="007B3424"/>
    <w:rsid w:val="007B3544"/>
    <w:rsid w:val="007B379F"/>
    <w:rsid w:val="007B3AD7"/>
    <w:rsid w:val="007B3F1E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B7C61"/>
    <w:rsid w:val="007C0373"/>
    <w:rsid w:val="007C0B15"/>
    <w:rsid w:val="007C0EAC"/>
    <w:rsid w:val="007C12B4"/>
    <w:rsid w:val="007C17F6"/>
    <w:rsid w:val="007C1990"/>
    <w:rsid w:val="007C1C61"/>
    <w:rsid w:val="007C1D52"/>
    <w:rsid w:val="007C261B"/>
    <w:rsid w:val="007C2EC4"/>
    <w:rsid w:val="007C3105"/>
    <w:rsid w:val="007C3328"/>
    <w:rsid w:val="007C363D"/>
    <w:rsid w:val="007C3734"/>
    <w:rsid w:val="007C39E0"/>
    <w:rsid w:val="007C5284"/>
    <w:rsid w:val="007C5A90"/>
    <w:rsid w:val="007C5C35"/>
    <w:rsid w:val="007C5E48"/>
    <w:rsid w:val="007C632F"/>
    <w:rsid w:val="007C634A"/>
    <w:rsid w:val="007C667F"/>
    <w:rsid w:val="007C6DE1"/>
    <w:rsid w:val="007C6F5F"/>
    <w:rsid w:val="007C70BB"/>
    <w:rsid w:val="007C71FF"/>
    <w:rsid w:val="007C7304"/>
    <w:rsid w:val="007C75B0"/>
    <w:rsid w:val="007C7669"/>
    <w:rsid w:val="007D0831"/>
    <w:rsid w:val="007D0D4F"/>
    <w:rsid w:val="007D0FAD"/>
    <w:rsid w:val="007D11BE"/>
    <w:rsid w:val="007D12F7"/>
    <w:rsid w:val="007D2B62"/>
    <w:rsid w:val="007D2C26"/>
    <w:rsid w:val="007D2E81"/>
    <w:rsid w:val="007D31F1"/>
    <w:rsid w:val="007D35D2"/>
    <w:rsid w:val="007D360C"/>
    <w:rsid w:val="007D3F16"/>
    <w:rsid w:val="007D4047"/>
    <w:rsid w:val="007D4A13"/>
    <w:rsid w:val="007D4A8C"/>
    <w:rsid w:val="007D4CAD"/>
    <w:rsid w:val="007D4DD5"/>
    <w:rsid w:val="007D4F83"/>
    <w:rsid w:val="007D534C"/>
    <w:rsid w:val="007D5FEB"/>
    <w:rsid w:val="007D6905"/>
    <w:rsid w:val="007D6A92"/>
    <w:rsid w:val="007D6BD1"/>
    <w:rsid w:val="007D7576"/>
    <w:rsid w:val="007D7BA7"/>
    <w:rsid w:val="007D7CA4"/>
    <w:rsid w:val="007E04B7"/>
    <w:rsid w:val="007E0529"/>
    <w:rsid w:val="007E0878"/>
    <w:rsid w:val="007E0CEF"/>
    <w:rsid w:val="007E1783"/>
    <w:rsid w:val="007E2086"/>
    <w:rsid w:val="007E2309"/>
    <w:rsid w:val="007E2333"/>
    <w:rsid w:val="007E2382"/>
    <w:rsid w:val="007E24D9"/>
    <w:rsid w:val="007E25D4"/>
    <w:rsid w:val="007E2908"/>
    <w:rsid w:val="007E39A3"/>
    <w:rsid w:val="007E39ED"/>
    <w:rsid w:val="007E412B"/>
    <w:rsid w:val="007E4518"/>
    <w:rsid w:val="007E45AE"/>
    <w:rsid w:val="007E4BEA"/>
    <w:rsid w:val="007E5347"/>
    <w:rsid w:val="007E558F"/>
    <w:rsid w:val="007E598D"/>
    <w:rsid w:val="007E59A8"/>
    <w:rsid w:val="007E5DE0"/>
    <w:rsid w:val="007E62CF"/>
    <w:rsid w:val="007E699A"/>
    <w:rsid w:val="007E7044"/>
    <w:rsid w:val="007E717B"/>
    <w:rsid w:val="007E725E"/>
    <w:rsid w:val="007E7383"/>
    <w:rsid w:val="007E76F6"/>
    <w:rsid w:val="007E7A03"/>
    <w:rsid w:val="007F066B"/>
    <w:rsid w:val="007F08C6"/>
    <w:rsid w:val="007F0EDE"/>
    <w:rsid w:val="007F0FD1"/>
    <w:rsid w:val="007F194F"/>
    <w:rsid w:val="007F1D6D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FAF"/>
    <w:rsid w:val="007F522C"/>
    <w:rsid w:val="007F5646"/>
    <w:rsid w:val="007F59F6"/>
    <w:rsid w:val="007F5AA8"/>
    <w:rsid w:val="007F675A"/>
    <w:rsid w:val="007F6F21"/>
    <w:rsid w:val="007F746F"/>
    <w:rsid w:val="007F7C35"/>
    <w:rsid w:val="007F7D6D"/>
    <w:rsid w:val="008004CB"/>
    <w:rsid w:val="008009B2"/>
    <w:rsid w:val="00800C9F"/>
    <w:rsid w:val="00800D8C"/>
    <w:rsid w:val="008010F7"/>
    <w:rsid w:val="00801425"/>
    <w:rsid w:val="00801DA2"/>
    <w:rsid w:val="00801EA0"/>
    <w:rsid w:val="0080269C"/>
    <w:rsid w:val="008033CF"/>
    <w:rsid w:val="0080377A"/>
    <w:rsid w:val="00803800"/>
    <w:rsid w:val="008039D5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2B4"/>
    <w:rsid w:val="008063C4"/>
    <w:rsid w:val="00806A04"/>
    <w:rsid w:val="00806A76"/>
    <w:rsid w:val="008072FE"/>
    <w:rsid w:val="008074A6"/>
    <w:rsid w:val="008079C3"/>
    <w:rsid w:val="00807C5C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B93"/>
    <w:rsid w:val="00815317"/>
    <w:rsid w:val="00815E3E"/>
    <w:rsid w:val="00815E7C"/>
    <w:rsid w:val="00815E96"/>
    <w:rsid w:val="008161CE"/>
    <w:rsid w:val="0081626D"/>
    <w:rsid w:val="008166E5"/>
    <w:rsid w:val="00816805"/>
    <w:rsid w:val="00816CFA"/>
    <w:rsid w:val="00816FF2"/>
    <w:rsid w:val="0081720B"/>
    <w:rsid w:val="008174FA"/>
    <w:rsid w:val="00817519"/>
    <w:rsid w:val="008175BA"/>
    <w:rsid w:val="008176DD"/>
    <w:rsid w:val="00817828"/>
    <w:rsid w:val="00817A50"/>
    <w:rsid w:val="00820EC7"/>
    <w:rsid w:val="008211C6"/>
    <w:rsid w:val="008212A3"/>
    <w:rsid w:val="00821550"/>
    <w:rsid w:val="00821779"/>
    <w:rsid w:val="00821BD6"/>
    <w:rsid w:val="00821D84"/>
    <w:rsid w:val="00822289"/>
    <w:rsid w:val="008222A6"/>
    <w:rsid w:val="00822511"/>
    <w:rsid w:val="008226A7"/>
    <w:rsid w:val="00822982"/>
    <w:rsid w:val="00823768"/>
    <w:rsid w:val="00823AF2"/>
    <w:rsid w:val="00823C25"/>
    <w:rsid w:val="00823CEC"/>
    <w:rsid w:val="00823E2E"/>
    <w:rsid w:val="00825981"/>
    <w:rsid w:val="00825DC9"/>
    <w:rsid w:val="0082673A"/>
    <w:rsid w:val="00827069"/>
    <w:rsid w:val="00827144"/>
    <w:rsid w:val="008271A5"/>
    <w:rsid w:val="008271AE"/>
    <w:rsid w:val="00827394"/>
    <w:rsid w:val="00827955"/>
    <w:rsid w:val="00827CD5"/>
    <w:rsid w:val="00827FAB"/>
    <w:rsid w:val="008310D4"/>
    <w:rsid w:val="008316CF"/>
    <w:rsid w:val="008316F4"/>
    <w:rsid w:val="00831DE0"/>
    <w:rsid w:val="00831F0A"/>
    <w:rsid w:val="00831FC9"/>
    <w:rsid w:val="00832098"/>
    <w:rsid w:val="008327A3"/>
    <w:rsid w:val="008327A8"/>
    <w:rsid w:val="00832B8D"/>
    <w:rsid w:val="00832FB1"/>
    <w:rsid w:val="0083329B"/>
    <w:rsid w:val="008334A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507"/>
    <w:rsid w:val="008378CB"/>
    <w:rsid w:val="008378D5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F2F"/>
    <w:rsid w:val="00845F9A"/>
    <w:rsid w:val="0084631F"/>
    <w:rsid w:val="0084633D"/>
    <w:rsid w:val="008463ED"/>
    <w:rsid w:val="00846786"/>
    <w:rsid w:val="008467FC"/>
    <w:rsid w:val="00846FB2"/>
    <w:rsid w:val="00846FB3"/>
    <w:rsid w:val="0084757E"/>
    <w:rsid w:val="00847AE4"/>
    <w:rsid w:val="00847AE8"/>
    <w:rsid w:val="00847D46"/>
    <w:rsid w:val="008506B0"/>
    <w:rsid w:val="00850876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330"/>
    <w:rsid w:val="00856A19"/>
    <w:rsid w:val="00856C99"/>
    <w:rsid w:val="00856D8B"/>
    <w:rsid w:val="00856D93"/>
    <w:rsid w:val="00857568"/>
    <w:rsid w:val="00857A79"/>
    <w:rsid w:val="00860256"/>
    <w:rsid w:val="00860306"/>
    <w:rsid w:val="00860617"/>
    <w:rsid w:val="008606A1"/>
    <w:rsid w:val="008606C7"/>
    <w:rsid w:val="008607F5"/>
    <w:rsid w:val="00860D0A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875"/>
    <w:rsid w:val="008640A6"/>
    <w:rsid w:val="00864242"/>
    <w:rsid w:val="008644B2"/>
    <w:rsid w:val="00864801"/>
    <w:rsid w:val="00865339"/>
    <w:rsid w:val="00865909"/>
    <w:rsid w:val="00865B72"/>
    <w:rsid w:val="00865D9B"/>
    <w:rsid w:val="0086628E"/>
    <w:rsid w:val="008662A5"/>
    <w:rsid w:val="008703A5"/>
    <w:rsid w:val="00870A67"/>
    <w:rsid w:val="00871206"/>
    <w:rsid w:val="0087143F"/>
    <w:rsid w:val="00871726"/>
    <w:rsid w:val="00871C1A"/>
    <w:rsid w:val="00871EB5"/>
    <w:rsid w:val="00871F31"/>
    <w:rsid w:val="00872219"/>
    <w:rsid w:val="00872707"/>
    <w:rsid w:val="0087277C"/>
    <w:rsid w:val="00872C27"/>
    <w:rsid w:val="00873099"/>
    <w:rsid w:val="0087329B"/>
    <w:rsid w:val="008734C7"/>
    <w:rsid w:val="008744CC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27F"/>
    <w:rsid w:val="008806A6"/>
    <w:rsid w:val="00880707"/>
    <w:rsid w:val="00880751"/>
    <w:rsid w:val="008808D8"/>
    <w:rsid w:val="00880DFB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B6C"/>
    <w:rsid w:val="00883BD9"/>
    <w:rsid w:val="00884BD2"/>
    <w:rsid w:val="00884F03"/>
    <w:rsid w:val="00884F31"/>
    <w:rsid w:val="00884FF5"/>
    <w:rsid w:val="0088514B"/>
    <w:rsid w:val="008854C8"/>
    <w:rsid w:val="008857E2"/>
    <w:rsid w:val="00885C52"/>
    <w:rsid w:val="00885D91"/>
    <w:rsid w:val="00885F6E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4B4"/>
    <w:rsid w:val="00891964"/>
    <w:rsid w:val="0089196F"/>
    <w:rsid w:val="00891F99"/>
    <w:rsid w:val="0089218E"/>
    <w:rsid w:val="008922C1"/>
    <w:rsid w:val="008925FE"/>
    <w:rsid w:val="00893232"/>
    <w:rsid w:val="0089323D"/>
    <w:rsid w:val="0089338B"/>
    <w:rsid w:val="008936D7"/>
    <w:rsid w:val="00893B2D"/>
    <w:rsid w:val="00893D65"/>
    <w:rsid w:val="008943AF"/>
    <w:rsid w:val="008946CC"/>
    <w:rsid w:val="0089483F"/>
    <w:rsid w:val="00894873"/>
    <w:rsid w:val="00894BF1"/>
    <w:rsid w:val="00895035"/>
    <w:rsid w:val="0089520B"/>
    <w:rsid w:val="00895399"/>
    <w:rsid w:val="00895CE0"/>
    <w:rsid w:val="00895F3E"/>
    <w:rsid w:val="00896142"/>
    <w:rsid w:val="0089664D"/>
    <w:rsid w:val="00896DA0"/>
    <w:rsid w:val="00896E78"/>
    <w:rsid w:val="008972BA"/>
    <w:rsid w:val="00897638"/>
    <w:rsid w:val="0089779E"/>
    <w:rsid w:val="00897D93"/>
    <w:rsid w:val="008A0115"/>
    <w:rsid w:val="008A0359"/>
    <w:rsid w:val="008A09F9"/>
    <w:rsid w:val="008A0DD4"/>
    <w:rsid w:val="008A1E56"/>
    <w:rsid w:val="008A1EE8"/>
    <w:rsid w:val="008A28A1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1D"/>
    <w:rsid w:val="008B3D53"/>
    <w:rsid w:val="008B449E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DD1"/>
    <w:rsid w:val="008B73B3"/>
    <w:rsid w:val="008B7B0D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2227"/>
    <w:rsid w:val="008C26C5"/>
    <w:rsid w:val="008C30E1"/>
    <w:rsid w:val="008C46B8"/>
    <w:rsid w:val="008C49F1"/>
    <w:rsid w:val="008C4C55"/>
    <w:rsid w:val="008C5038"/>
    <w:rsid w:val="008C5375"/>
    <w:rsid w:val="008C5A2C"/>
    <w:rsid w:val="008C5F9A"/>
    <w:rsid w:val="008C6112"/>
    <w:rsid w:val="008C65C3"/>
    <w:rsid w:val="008C6CD0"/>
    <w:rsid w:val="008C6F77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989"/>
    <w:rsid w:val="008D3A36"/>
    <w:rsid w:val="008D4219"/>
    <w:rsid w:val="008D4F0F"/>
    <w:rsid w:val="008D540A"/>
    <w:rsid w:val="008D5737"/>
    <w:rsid w:val="008D57E5"/>
    <w:rsid w:val="008D608A"/>
    <w:rsid w:val="008D6491"/>
    <w:rsid w:val="008D6AA2"/>
    <w:rsid w:val="008D6C48"/>
    <w:rsid w:val="008D6C79"/>
    <w:rsid w:val="008D6D67"/>
    <w:rsid w:val="008D6E75"/>
    <w:rsid w:val="008D7007"/>
    <w:rsid w:val="008D70EE"/>
    <w:rsid w:val="008D7569"/>
    <w:rsid w:val="008D7AF7"/>
    <w:rsid w:val="008D7CD9"/>
    <w:rsid w:val="008D7DF9"/>
    <w:rsid w:val="008D7EA8"/>
    <w:rsid w:val="008E04A8"/>
    <w:rsid w:val="008E05C9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744"/>
    <w:rsid w:val="008E3AD3"/>
    <w:rsid w:val="008E3AD5"/>
    <w:rsid w:val="008E4123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E2"/>
    <w:rsid w:val="008E6BEE"/>
    <w:rsid w:val="008E6E01"/>
    <w:rsid w:val="008E6F3C"/>
    <w:rsid w:val="008E6FFD"/>
    <w:rsid w:val="008E70EF"/>
    <w:rsid w:val="008E7609"/>
    <w:rsid w:val="008E7A52"/>
    <w:rsid w:val="008E7B30"/>
    <w:rsid w:val="008E7FB1"/>
    <w:rsid w:val="008F00E1"/>
    <w:rsid w:val="008F0599"/>
    <w:rsid w:val="008F05E9"/>
    <w:rsid w:val="008F08E1"/>
    <w:rsid w:val="008F0D82"/>
    <w:rsid w:val="008F154E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E61"/>
    <w:rsid w:val="008F2F1A"/>
    <w:rsid w:val="008F329B"/>
    <w:rsid w:val="008F3897"/>
    <w:rsid w:val="008F397D"/>
    <w:rsid w:val="008F478F"/>
    <w:rsid w:val="008F4CA0"/>
    <w:rsid w:val="008F54DB"/>
    <w:rsid w:val="008F56C3"/>
    <w:rsid w:val="008F58EB"/>
    <w:rsid w:val="008F5A79"/>
    <w:rsid w:val="008F5C54"/>
    <w:rsid w:val="008F6528"/>
    <w:rsid w:val="008F6901"/>
    <w:rsid w:val="008F6EF9"/>
    <w:rsid w:val="008F704F"/>
    <w:rsid w:val="008F7CE1"/>
    <w:rsid w:val="009000DF"/>
    <w:rsid w:val="009003A2"/>
    <w:rsid w:val="00900813"/>
    <w:rsid w:val="009008CD"/>
    <w:rsid w:val="00900D87"/>
    <w:rsid w:val="00900EE5"/>
    <w:rsid w:val="00901129"/>
    <w:rsid w:val="009012A5"/>
    <w:rsid w:val="009014A7"/>
    <w:rsid w:val="00901600"/>
    <w:rsid w:val="00901A71"/>
    <w:rsid w:val="009022F9"/>
    <w:rsid w:val="009026DA"/>
    <w:rsid w:val="00902F1D"/>
    <w:rsid w:val="009030CF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706"/>
    <w:rsid w:val="00905A45"/>
    <w:rsid w:val="00905F88"/>
    <w:rsid w:val="00906408"/>
    <w:rsid w:val="00906607"/>
    <w:rsid w:val="00906DE6"/>
    <w:rsid w:val="00906FDC"/>
    <w:rsid w:val="00907653"/>
    <w:rsid w:val="009079DA"/>
    <w:rsid w:val="00907A96"/>
    <w:rsid w:val="00907DF3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3E1"/>
    <w:rsid w:val="0091262E"/>
    <w:rsid w:val="00912A0D"/>
    <w:rsid w:val="00912B32"/>
    <w:rsid w:val="00912BE8"/>
    <w:rsid w:val="009133E4"/>
    <w:rsid w:val="00913512"/>
    <w:rsid w:val="00913A73"/>
    <w:rsid w:val="00913AD5"/>
    <w:rsid w:val="00913C4A"/>
    <w:rsid w:val="00914851"/>
    <w:rsid w:val="00914B21"/>
    <w:rsid w:val="00914FBC"/>
    <w:rsid w:val="00915393"/>
    <w:rsid w:val="00915C1A"/>
    <w:rsid w:val="00915FC0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735"/>
    <w:rsid w:val="00920E4A"/>
    <w:rsid w:val="0092148D"/>
    <w:rsid w:val="009215CD"/>
    <w:rsid w:val="009217D7"/>
    <w:rsid w:val="00921E52"/>
    <w:rsid w:val="00922182"/>
    <w:rsid w:val="00922B25"/>
    <w:rsid w:val="00922E35"/>
    <w:rsid w:val="00923478"/>
    <w:rsid w:val="009234EB"/>
    <w:rsid w:val="0092389C"/>
    <w:rsid w:val="00923B0C"/>
    <w:rsid w:val="00924266"/>
    <w:rsid w:val="009249D3"/>
    <w:rsid w:val="00924DF0"/>
    <w:rsid w:val="00924FA5"/>
    <w:rsid w:val="009254C7"/>
    <w:rsid w:val="009255FB"/>
    <w:rsid w:val="00926042"/>
    <w:rsid w:val="009263C1"/>
    <w:rsid w:val="0092645E"/>
    <w:rsid w:val="009267A4"/>
    <w:rsid w:val="009268D6"/>
    <w:rsid w:val="00926B54"/>
    <w:rsid w:val="00926E35"/>
    <w:rsid w:val="00926F4B"/>
    <w:rsid w:val="00927017"/>
    <w:rsid w:val="009270FA"/>
    <w:rsid w:val="0092715C"/>
    <w:rsid w:val="0092726A"/>
    <w:rsid w:val="0092771E"/>
    <w:rsid w:val="00927D66"/>
    <w:rsid w:val="00930065"/>
    <w:rsid w:val="0093050E"/>
    <w:rsid w:val="009308BC"/>
    <w:rsid w:val="009309B5"/>
    <w:rsid w:val="00930AEB"/>
    <w:rsid w:val="00930B7B"/>
    <w:rsid w:val="00930D50"/>
    <w:rsid w:val="00931166"/>
    <w:rsid w:val="009313DC"/>
    <w:rsid w:val="0093140D"/>
    <w:rsid w:val="009318DF"/>
    <w:rsid w:val="00931D86"/>
    <w:rsid w:val="00932E21"/>
    <w:rsid w:val="0093337B"/>
    <w:rsid w:val="00933BC5"/>
    <w:rsid w:val="0093442F"/>
    <w:rsid w:val="009348AC"/>
    <w:rsid w:val="00934A93"/>
    <w:rsid w:val="00934D0D"/>
    <w:rsid w:val="00934D12"/>
    <w:rsid w:val="009356D8"/>
    <w:rsid w:val="009357AE"/>
    <w:rsid w:val="0093694F"/>
    <w:rsid w:val="00936A72"/>
    <w:rsid w:val="00936D7B"/>
    <w:rsid w:val="0093771F"/>
    <w:rsid w:val="00937B95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3EB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434"/>
    <w:rsid w:val="009445A0"/>
    <w:rsid w:val="0094482C"/>
    <w:rsid w:val="00944D11"/>
    <w:rsid w:val="00945099"/>
    <w:rsid w:val="0094517D"/>
    <w:rsid w:val="0094557F"/>
    <w:rsid w:val="0094586F"/>
    <w:rsid w:val="00945B25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59E"/>
    <w:rsid w:val="0095077A"/>
    <w:rsid w:val="00951290"/>
    <w:rsid w:val="009512C9"/>
    <w:rsid w:val="00951DFF"/>
    <w:rsid w:val="009521E8"/>
    <w:rsid w:val="009525D2"/>
    <w:rsid w:val="0095366E"/>
    <w:rsid w:val="00953683"/>
    <w:rsid w:val="009536A8"/>
    <w:rsid w:val="00953D96"/>
    <w:rsid w:val="00954264"/>
    <w:rsid w:val="009544A7"/>
    <w:rsid w:val="0095493C"/>
    <w:rsid w:val="00954A31"/>
    <w:rsid w:val="0095516C"/>
    <w:rsid w:val="00955D08"/>
    <w:rsid w:val="00956BD3"/>
    <w:rsid w:val="00957A02"/>
    <w:rsid w:val="00957A52"/>
    <w:rsid w:val="00957ABD"/>
    <w:rsid w:val="00957ACE"/>
    <w:rsid w:val="00957E88"/>
    <w:rsid w:val="009602C3"/>
    <w:rsid w:val="009603CA"/>
    <w:rsid w:val="00960600"/>
    <w:rsid w:val="0096078B"/>
    <w:rsid w:val="00960D48"/>
    <w:rsid w:val="0096157C"/>
    <w:rsid w:val="0096164E"/>
    <w:rsid w:val="00961BE4"/>
    <w:rsid w:val="00961C3B"/>
    <w:rsid w:val="00961F78"/>
    <w:rsid w:val="0096201C"/>
    <w:rsid w:val="00962211"/>
    <w:rsid w:val="00962575"/>
    <w:rsid w:val="00962D25"/>
    <w:rsid w:val="00962F02"/>
    <w:rsid w:val="00962FF4"/>
    <w:rsid w:val="00963416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500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720F"/>
    <w:rsid w:val="009675E1"/>
    <w:rsid w:val="009676DD"/>
    <w:rsid w:val="00967970"/>
    <w:rsid w:val="00967DFF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2EC8"/>
    <w:rsid w:val="00973178"/>
    <w:rsid w:val="009731B3"/>
    <w:rsid w:val="00973A3D"/>
    <w:rsid w:val="00973BB5"/>
    <w:rsid w:val="00973D2C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801D3"/>
    <w:rsid w:val="00980305"/>
    <w:rsid w:val="00980413"/>
    <w:rsid w:val="00980898"/>
    <w:rsid w:val="00980FDA"/>
    <w:rsid w:val="00981134"/>
    <w:rsid w:val="00981967"/>
    <w:rsid w:val="00981DB6"/>
    <w:rsid w:val="00981EF5"/>
    <w:rsid w:val="00982282"/>
    <w:rsid w:val="00982F73"/>
    <w:rsid w:val="009833DC"/>
    <w:rsid w:val="00983AB9"/>
    <w:rsid w:val="0098400F"/>
    <w:rsid w:val="0098452E"/>
    <w:rsid w:val="00984533"/>
    <w:rsid w:val="009847C5"/>
    <w:rsid w:val="00984ABF"/>
    <w:rsid w:val="00984B15"/>
    <w:rsid w:val="00984D9A"/>
    <w:rsid w:val="00984F18"/>
    <w:rsid w:val="00985865"/>
    <w:rsid w:val="00985D70"/>
    <w:rsid w:val="00986092"/>
    <w:rsid w:val="009867F9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A42"/>
    <w:rsid w:val="00987F11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1F84"/>
    <w:rsid w:val="00992461"/>
    <w:rsid w:val="009925B0"/>
    <w:rsid w:val="00992B78"/>
    <w:rsid w:val="00993204"/>
    <w:rsid w:val="009939B6"/>
    <w:rsid w:val="009939DF"/>
    <w:rsid w:val="00993A18"/>
    <w:rsid w:val="00993C5B"/>
    <w:rsid w:val="00993CED"/>
    <w:rsid w:val="009944DC"/>
    <w:rsid w:val="00994A79"/>
    <w:rsid w:val="00994C14"/>
    <w:rsid w:val="0099530E"/>
    <w:rsid w:val="0099549E"/>
    <w:rsid w:val="00995999"/>
    <w:rsid w:val="00995FB8"/>
    <w:rsid w:val="00996A8C"/>
    <w:rsid w:val="00996D08"/>
    <w:rsid w:val="00996EF9"/>
    <w:rsid w:val="0099769C"/>
    <w:rsid w:val="009977E4"/>
    <w:rsid w:val="00997988"/>
    <w:rsid w:val="00997BE6"/>
    <w:rsid w:val="009A0178"/>
    <w:rsid w:val="009A04CB"/>
    <w:rsid w:val="009A05CA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20ED"/>
    <w:rsid w:val="009A24AC"/>
    <w:rsid w:val="009A29CB"/>
    <w:rsid w:val="009A2FBD"/>
    <w:rsid w:val="009A3FB8"/>
    <w:rsid w:val="009A4805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876"/>
    <w:rsid w:val="009A72B0"/>
    <w:rsid w:val="009B0322"/>
    <w:rsid w:val="009B0353"/>
    <w:rsid w:val="009B0C4F"/>
    <w:rsid w:val="009B0D73"/>
    <w:rsid w:val="009B144F"/>
    <w:rsid w:val="009B2022"/>
    <w:rsid w:val="009B2378"/>
    <w:rsid w:val="009B23B1"/>
    <w:rsid w:val="009B25CC"/>
    <w:rsid w:val="009B28DD"/>
    <w:rsid w:val="009B2922"/>
    <w:rsid w:val="009B297A"/>
    <w:rsid w:val="009B2CAB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AA8"/>
    <w:rsid w:val="009B4B14"/>
    <w:rsid w:val="009B4C8D"/>
    <w:rsid w:val="009B50CC"/>
    <w:rsid w:val="009B51CE"/>
    <w:rsid w:val="009B528C"/>
    <w:rsid w:val="009B55CB"/>
    <w:rsid w:val="009B66C1"/>
    <w:rsid w:val="009B6DFC"/>
    <w:rsid w:val="009B6E26"/>
    <w:rsid w:val="009B6E5C"/>
    <w:rsid w:val="009B72E7"/>
    <w:rsid w:val="009B769C"/>
    <w:rsid w:val="009B787E"/>
    <w:rsid w:val="009C0559"/>
    <w:rsid w:val="009C1D34"/>
    <w:rsid w:val="009C2523"/>
    <w:rsid w:val="009C257C"/>
    <w:rsid w:val="009C2A7A"/>
    <w:rsid w:val="009C2CC0"/>
    <w:rsid w:val="009C2E8E"/>
    <w:rsid w:val="009C31E0"/>
    <w:rsid w:val="009C3C48"/>
    <w:rsid w:val="009C4003"/>
    <w:rsid w:val="009C489E"/>
    <w:rsid w:val="009C48C4"/>
    <w:rsid w:val="009C4962"/>
    <w:rsid w:val="009C509F"/>
    <w:rsid w:val="009C59BE"/>
    <w:rsid w:val="009C5BA2"/>
    <w:rsid w:val="009C5CA6"/>
    <w:rsid w:val="009C5CC2"/>
    <w:rsid w:val="009C61E0"/>
    <w:rsid w:val="009C61E6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E3"/>
    <w:rsid w:val="009D4879"/>
    <w:rsid w:val="009D4927"/>
    <w:rsid w:val="009D4A16"/>
    <w:rsid w:val="009D4CBD"/>
    <w:rsid w:val="009D4CCA"/>
    <w:rsid w:val="009D4CCD"/>
    <w:rsid w:val="009D4F9E"/>
    <w:rsid w:val="009D581B"/>
    <w:rsid w:val="009D5DF9"/>
    <w:rsid w:val="009D5F48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E02E7"/>
    <w:rsid w:val="009E08B8"/>
    <w:rsid w:val="009E0AA9"/>
    <w:rsid w:val="009E0D1E"/>
    <w:rsid w:val="009E152F"/>
    <w:rsid w:val="009E1740"/>
    <w:rsid w:val="009E1944"/>
    <w:rsid w:val="009E1A35"/>
    <w:rsid w:val="009E1A54"/>
    <w:rsid w:val="009E1F54"/>
    <w:rsid w:val="009E1F5C"/>
    <w:rsid w:val="009E290D"/>
    <w:rsid w:val="009E2E07"/>
    <w:rsid w:val="009E4396"/>
    <w:rsid w:val="009E4B03"/>
    <w:rsid w:val="009E4F55"/>
    <w:rsid w:val="009E526D"/>
    <w:rsid w:val="009E52EC"/>
    <w:rsid w:val="009E5EF4"/>
    <w:rsid w:val="009E5F6A"/>
    <w:rsid w:val="009E6189"/>
    <w:rsid w:val="009E618B"/>
    <w:rsid w:val="009E6362"/>
    <w:rsid w:val="009E64AC"/>
    <w:rsid w:val="009E659B"/>
    <w:rsid w:val="009E676A"/>
    <w:rsid w:val="009E6E21"/>
    <w:rsid w:val="009E7530"/>
    <w:rsid w:val="009E7614"/>
    <w:rsid w:val="009E7894"/>
    <w:rsid w:val="009E78B8"/>
    <w:rsid w:val="009E7A5D"/>
    <w:rsid w:val="009E7E66"/>
    <w:rsid w:val="009E7F55"/>
    <w:rsid w:val="009F0845"/>
    <w:rsid w:val="009F0B29"/>
    <w:rsid w:val="009F0E7B"/>
    <w:rsid w:val="009F0F23"/>
    <w:rsid w:val="009F0F4D"/>
    <w:rsid w:val="009F16AE"/>
    <w:rsid w:val="009F304C"/>
    <w:rsid w:val="009F32EE"/>
    <w:rsid w:val="009F38DB"/>
    <w:rsid w:val="009F395B"/>
    <w:rsid w:val="009F3DE1"/>
    <w:rsid w:val="009F452A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4E3"/>
    <w:rsid w:val="009F7596"/>
    <w:rsid w:val="009F7707"/>
    <w:rsid w:val="009F7AAF"/>
    <w:rsid w:val="009F7C69"/>
    <w:rsid w:val="00A00021"/>
    <w:rsid w:val="00A00473"/>
    <w:rsid w:val="00A009F2"/>
    <w:rsid w:val="00A00A4D"/>
    <w:rsid w:val="00A00A8A"/>
    <w:rsid w:val="00A00DD6"/>
    <w:rsid w:val="00A00E93"/>
    <w:rsid w:val="00A01646"/>
    <w:rsid w:val="00A01672"/>
    <w:rsid w:val="00A01BF5"/>
    <w:rsid w:val="00A01FCB"/>
    <w:rsid w:val="00A02A24"/>
    <w:rsid w:val="00A02AF5"/>
    <w:rsid w:val="00A031C9"/>
    <w:rsid w:val="00A03716"/>
    <w:rsid w:val="00A03927"/>
    <w:rsid w:val="00A039F6"/>
    <w:rsid w:val="00A03B00"/>
    <w:rsid w:val="00A03EE9"/>
    <w:rsid w:val="00A04226"/>
    <w:rsid w:val="00A042A0"/>
    <w:rsid w:val="00A04532"/>
    <w:rsid w:val="00A04CF8"/>
    <w:rsid w:val="00A0539C"/>
    <w:rsid w:val="00A05E69"/>
    <w:rsid w:val="00A06234"/>
    <w:rsid w:val="00A06E14"/>
    <w:rsid w:val="00A073B3"/>
    <w:rsid w:val="00A07737"/>
    <w:rsid w:val="00A07C1D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5112"/>
    <w:rsid w:val="00A1520D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688"/>
    <w:rsid w:val="00A20839"/>
    <w:rsid w:val="00A20963"/>
    <w:rsid w:val="00A209D9"/>
    <w:rsid w:val="00A21036"/>
    <w:rsid w:val="00A2108B"/>
    <w:rsid w:val="00A2226A"/>
    <w:rsid w:val="00A223FF"/>
    <w:rsid w:val="00A22791"/>
    <w:rsid w:val="00A22A8C"/>
    <w:rsid w:val="00A22CF6"/>
    <w:rsid w:val="00A2349A"/>
    <w:rsid w:val="00A23803"/>
    <w:rsid w:val="00A24273"/>
    <w:rsid w:val="00A24EBC"/>
    <w:rsid w:val="00A253DA"/>
    <w:rsid w:val="00A25437"/>
    <w:rsid w:val="00A256AE"/>
    <w:rsid w:val="00A25A7D"/>
    <w:rsid w:val="00A25DB9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ADA"/>
    <w:rsid w:val="00A32C9D"/>
    <w:rsid w:val="00A32CAF"/>
    <w:rsid w:val="00A32DB7"/>
    <w:rsid w:val="00A3419A"/>
    <w:rsid w:val="00A34432"/>
    <w:rsid w:val="00A344DD"/>
    <w:rsid w:val="00A345A9"/>
    <w:rsid w:val="00A3460E"/>
    <w:rsid w:val="00A34705"/>
    <w:rsid w:val="00A349E4"/>
    <w:rsid w:val="00A34D14"/>
    <w:rsid w:val="00A34E7C"/>
    <w:rsid w:val="00A34E87"/>
    <w:rsid w:val="00A35520"/>
    <w:rsid w:val="00A35A38"/>
    <w:rsid w:val="00A35EBC"/>
    <w:rsid w:val="00A35F64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F0C"/>
    <w:rsid w:val="00A4180C"/>
    <w:rsid w:val="00A4194E"/>
    <w:rsid w:val="00A41AAE"/>
    <w:rsid w:val="00A42B53"/>
    <w:rsid w:val="00A43366"/>
    <w:rsid w:val="00A4360F"/>
    <w:rsid w:val="00A43E4C"/>
    <w:rsid w:val="00A4423D"/>
    <w:rsid w:val="00A44251"/>
    <w:rsid w:val="00A44656"/>
    <w:rsid w:val="00A4475E"/>
    <w:rsid w:val="00A44A02"/>
    <w:rsid w:val="00A44A9D"/>
    <w:rsid w:val="00A46A0D"/>
    <w:rsid w:val="00A46E6B"/>
    <w:rsid w:val="00A46F96"/>
    <w:rsid w:val="00A47220"/>
    <w:rsid w:val="00A4768C"/>
    <w:rsid w:val="00A476F8"/>
    <w:rsid w:val="00A50075"/>
    <w:rsid w:val="00A50612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515"/>
    <w:rsid w:val="00A577A6"/>
    <w:rsid w:val="00A57EE6"/>
    <w:rsid w:val="00A602AA"/>
    <w:rsid w:val="00A60A99"/>
    <w:rsid w:val="00A6169C"/>
    <w:rsid w:val="00A616C2"/>
    <w:rsid w:val="00A6171D"/>
    <w:rsid w:val="00A61A0B"/>
    <w:rsid w:val="00A61EC8"/>
    <w:rsid w:val="00A62712"/>
    <w:rsid w:val="00A62FFF"/>
    <w:rsid w:val="00A632A8"/>
    <w:rsid w:val="00A63914"/>
    <w:rsid w:val="00A63B99"/>
    <w:rsid w:val="00A63DEC"/>
    <w:rsid w:val="00A646F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B16"/>
    <w:rsid w:val="00A66C6B"/>
    <w:rsid w:val="00A66E54"/>
    <w:rsid w:val="00A6734D"/>
    <w:rsid w:val="00A6735A"/>
    <w:rsid w:val="00A67FA1"/>
    <w:rsid w:val="00A702A9"/>
    <w:rsid w:val="00A707C4"/>
    <w:rsid w:val="00A70DDE"/>
    <w:rsid w:val="00A713C2"/>
    <w:rsid w:val="00A714A7"/>
    <w:rsid w:val="00A71590"/>
    <w:rsid w:val="00A71E45"/>
    <w:rsid w:val="00A72004"/>
    <w:rsid w:val="00A724EC"/>
    <w:rsid w:val="00A727C5"/>
    <w:rsid w:val="00A72CBA"/>
    <w:rsid w:val="00A72F54"/>
    <w:rsid w:val="00A73305"/>
    <w:rsid w:val="00A734F9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30D"/>
    <w:rsid w:val="00A8655F"/>
    <w:rsid w:val="00A8660B"/>
    <w:rsid w:val="00A86889"/>
    <w:rsid w:val="00A86BFB"/>
    <w:rsid w:val="00A86C81"/>
    <w:rsid w:val="00A86CFD"/>
    <w:rsid w:val="00A86FFE"/>
    <w:rsid w:val="00A87FAE"/>
    <w:rsid w:val="00A901A4"/>
    <w:rsid w:val="00A9149B"/>
    <w:rsid w:val="00A91F3F"/>
    <w:rsid w:val="00A92313"/>
    <w:rsid w:val="00A92602"/>
    <w:rsid w:val="00A927E6"/>
    <w:rsid w:val="00A92C1E"/>
    <w:rsid w:val="00A92D96"/>
    <w:rsid w:val="00A92E3D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3E6"/>
    <w:rsid w:val="00AA0401"/>
    <w:rsid w:val="00AA0814"/>
    <w:rsid w:val="00AA0ECB"/>
    <w:rsid w:val="00AA14BB"/>
    <w:rsid w:val="00AA14DC"/>
    <w:rsid w:val="00AA1CF6"/>
    <w:rsid w:val="00AA1E10"/>
    <w:rsid w:val="00AA232C"/>
    <w:rsid w:val="00AA37E5"/>
    <w:rsid w:val="00AA37FE"/>
    <w:rsid w:val="00AA3B48"/>
    <w:rsid w:val="00AA3F8F"/>
    <w:rsid w:val="00AA425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1157"/>
    <w:rsid w:val="00AB11EA"/>
    <w:rsid w:val="00AB12D0"/>
    <w:rsid w:val="00AB14B7"/>
    <w:rsid w:val="00AB191E"/>
    <w:rsid w:val="00AB1B13"/>
    <w:rsid w:val="00AB1D0F"/>
    <w:rsid w:val="00AB1EB3"/>
    <w:rsid w:val="00AB2467"/>
    <w:rsid w:val="00AB248C"/>
    <w:rsid w:val="00AB2B0A"/>
    <w:rsid w:val="00AB2D3A"/>
    <w:rsid w:val="00AB3399"/>
    <w:rsid w:val="00AB34AA"/>
    <w:rsid w:val="00AB35D8"/>
    <w:rsid w:val="00AB3971"/>
    <w:rsid w:val="00AB3A34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513"/>
    <w:rsid w:val="00AB76F3"/>
    <w:rsid w:val="00AC059B"/>
    <w:rsid w:val="00AC0AFB"/>
    <w:rsid w:val="00AC1005"/>
    <w:rsid w:val="00AC15F2"/>
    <w:rsid w:val="00AC1607"/>
    <w:rsid w:val="00AC1A07"/>
    <w:rsid w:val="00AC201C"/>
    <w:rsid w:val="00AC20AF"/>
    <w:rsid w:val="00AC20B4"/>
    <w:rsid w:val="00AC218D"/>
    <w:rsid w:val="00AC22CE"/>
    <w:rsid w:val="00AC342F"/>
    <w:rsid w:val="00AC3451"/>
    <w:rsid w:val="00AC3BF0"/>
    <w:rsid w:val="00AC3CC0"/>
    <w:rsid w:val="00AC4530"/>
    <w:rsid w:val="00AC4A32"/>
    <w:rsid w:val="00AC50ED"/>
    <w:rsid w:val="00AC527D"/>
    <w:rsid w:val="00AC5330"/>
    <w:rsid w:val="00AC5374"/>
    <w:rsid w:val="00AC585C"/>
    <w:rsid w:val="00AC5900"/>
    <w:rsid w:val="00AC5B58"/>
    <w:rsid w:val="00AC5D88"/>
    <w:rsid w:val="00AC6568"/>
    <w:rsid w:val="00AC6705"/>
    <w:rsid w:val="00AC6717"/>
    <w:rsid w:val="00AC6A15"/>
    <w:rsid w:val="00AC6CA4"/>
    <w:rsid w:val="00AC6E85"/>
    <w:rsid w:val="00AC70F3"/>
    <w:rsid w:val="00AC78D9"/>
    <w:rsid w:val="00AC7EED"/>
    <w:rsid w:val="00AC7FA8"/>
    <w:rsid w:val="00AD00BB"/>
    <w:rsid w:val="00AD0721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ACF"/>
    <w:rsid w:val="00AD5EDA"/>
    <w:rsid w:val="00AD67D4"/>
    <w:rsid w:val="00AD73C1"/>
    <w:rsid w:val="00AD77DE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487"/>
    <w:rsid w:val="00AE4552"/>
    <w:rsid w:val="00AE45E6"/>
    <w:rsid w:val="00AE5162"/>
    <w:rsid w:val="00AE51CE"/>
    <w:rsid w:val="00AE60AC"/>
    <w:rsid w:val="00AE63B5"/>
    <w:rsid w:val="00AE6C3E"/>
    <w:rsid w:val="00AE6F06"/>
    <w:rsid w:val="00AE7830"/>
    <w:rsid w:val="00AE7DAA"/>
    <w:rsid w:val="00AF0210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871"/>
    <w:rsid w:val="00AF3B36"/>
    <w:rsid w:val="00AF44CD"/>
    <w:rsid w:val="00AF50D5"/>
    <w:rsid w:val="00AF5488"/>
    <w:rsid w:val="00AF5574"/>
    <w:rsid w:val="00AF5725"/>
    <w:rsid w:val="00AF5A22"/>
    <w:rsid w:val="00AF630A"/>
    <w:rsid w:val="00AF6719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562"/>
    <w:rsid w:val="00B0087C"/>
    <w:rsid w:val="00B00929"/>
    <w:rsid w:val="00B00930"/>
    <w:rsid w:val="00B00C80"/>
    <w:rsid w:val="00B0229B"/>
    <w:rsid w:val="00B0273E"/>
    <w:rsid w:val="00B02879"/>
    <w:rsid w:val="00B02903"/>
    <w:rsid w:val="00B02D93"/>
    <w:rsid w:val="00B02DA5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519F"/>
    <w:rsid w:val="00B05945"/>
    <w:rsid w:val="00B068EF"/>
    <w:rsid w:val="00B06AE7"/>
    <w:rsid w:val="00B06B4D"/>
    <w:rsid w:val="00B071C4"/>
    <w:rsid w:val="00B07325"/>
    <w:rsid w:val="00B07870"/>
    <w:rsid w:val="00B078CF"/>
    <w:rsid w:val="00B07900"/>
    <w:rsid w:val="00B07D1A"/>
    <w:rsid w:val="00B10038"/>
    <w:rsid w:val="00B1047B"/>
    <w:rsid w:val="00B1075D"/>
    <w:rsid w:val="00B10A9F"/>
    <w:rsid w:val="00B10D69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731"/>
    <w:rsid w:val="00B15A74"/>
    <w:rsid w:val="00B1731A"/>
    <w:rsid w:val="00B176EF"/>
    <w:rsid w:val="00B17891"/>
    <w:rsid w:val="00B17B73"/>
    <w:rsid w:val="00B17BDE"/>
    <w:rsid w:val="00B20466"/>
    <w:rsid w:val="00B208E2"/>
    <w:rsid w:val="00B20AD1"/>
    <w:rsid w:val="00B20B6E"/>
    <w:rsid w:val="00B20C8F"/>
    <w:rsid w:val="00B21185"/>
    <w:rsid w:val="00B21966"/>
    <w:rsid w:val="00B21D34"/>
    <w:rsid w:val="00B21DE8"/>
    <w:rsid w:val="00B22158"/>
    <w:rsid w:val="00B221D9"/>
    <w:rsid w:val="00B22456"/>
    <w:rsid w:val="00B2268B"/>
    <w:rsid w:val="00B22E6B"/>
    <w:rsid w:val="00B22ED4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95B"/>
    <w:rsid w:val="00B24AAB"/>
    <w:rsid w:val="00B24FA8"/>
    <w:rsid w:val="00B2524C"/>
    <w:rsid w:val="00B2569C"/>
    <w:rsid w:val="00B25C23"/>
    <w:rsid w:val="00B25F19"/>
    <w:rsid w:val="00B26392"/>
    <w:rsid w:val="00B26527"/>
    <w:rsid w:val="00B26B39"/>
    <w:rsid w:val="00B26C54"/>
    <w:rsid w:val="00B27118"/>
    <w:rsid w:val="00B2771E"/>
    <w:rsid w:val="00B2795E"/>
    <w:rsid w:val="00B27AC8"/>
    <w:rsid w:val="00B27C85"/>
    <w:rsid w:val="00B303A0"/>
    <w:rsid w:val="00B30CC1"/>
    <w:rsid w:val="00B314E0"/>
    <w:rsid w:val="00B31AAE"/>
    <w:rsid w:val="00B32206"/>
    <w:rsid w:val="00B32375"/>
    <w:rsid w:val="00B3267F"/>
    <w:rsid w:val="00B327BD"/>
    <w:rsid w:val="00B32A1B"/>
    <w:rsid w:val="00B32FDD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636"/>
    <w:rsid w:val="00B3667B"/>
    <w:rsid w:val="00B36A37"/>
    <w:rsid w:val="00B37072"/>
    <w:rsid w:val="00B371A5"/>
    <w:rsid w:val="00B37932"/>
    <w:rsid w:val="00B37A93"/>
    <w:rsid w:val="00B37F3D"/>
    <w:rsid w:val="00B40463"/>
    <w:rsid w:val="00B4097C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4093"/>
    <w:rsid w:val="00B452BD"/>
    <w:rsid w:val="00B4575A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37D"/>
    <w:rsid w:val="00B53B34"/>
    <w:rsid w:val="00B53B62"/>
    <w:rsid w:val="00B54106"/>
    <w:rsid w:val="00B54404"/>
    <w:rsid w:val="00B544FC"/>
    <w:rsid w:val="00B54671"/>
    <w:rsid w:val="00B553F1"/>
    <w:rsid w:val="00B5544A"/>
    <w:rsid w:val="00B55558"/>
    <w:rsid w:val="00B555C3"/>
    <w:rsid w:val="00B555F3"/>
    <w:rsid w:val="00B55B83"/>
    <w:rsid w:val="00B55B95"/>
    <w:rsid w:val="00B55E22"/>
    <w:rsid w:val="00B55FF3"/>
    <w:rsid w:val="00B56467"/>
    <w:rsid w:val="00B56711"/>
    <w:rsid w:val="00B56FE2"/>
    <w:rsid w:val="00B57011"/>
    <w:rsid w:val="00B573D0"/>
    <w:rsid w:val="00B577A9"/>
    <w:rsid w:val="00B57B24"/>
    <w:rsid w:val="00B6068F"/>
    <w:rsid w:val="00B6090A"/>
    <w:rsid w:val="00B60EDD"/>
    <w:rsid w:val="00B60EED"/>
    <w:rsid w:val="00B61191"/>
    <w:rsid w:val="00B61505"/>
    <w:rsid w:val="00B6153D"/>
    <w:rsid w:val="00B61F8D"/>
    <w:rsid w:val="00B6220D"/>
    <w:rsid w:val="00B624DB"/>
    <w:rsid w:val="00B62605"/>
    <w:rsid w:val="00B626B8"/>
    <w:rsid w:val="00B62ACD"/>
    <w:rsid w:val="00B62E3A"/>
    <w:rsid w:val="00B62FDE"/>
    <w:rsid w:val="00B63309"/>
    <w:rsid w:val="00B634C3"/>
    <w:rsid w:val="00B6435C"/>
    <w:rsid w:val="00B64670"/>
    <w:rsid w:val="00B64829"/>
    <w:rsid w:val="00B64F13"/>
    <w:rsid w:val="00B64F2C"/>
    <w:rsid w:val="00B65B2B"/>
    <w:rsid w:val="00B661AF"/>
    <w:rsid w:val="00B661DE"/>
    <w:rsid w:val="00B66545"/>
    <w:rsid w:val="00B66C83"/>
    <w:rsid w:val="00B67303"/>
    <w:rsid w:val="00B67D8A"/>
    <w:rsid w:val="00B67E3B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656"/>
    <w:rsid w:val="00B7303F"/>
    <w:rsid w:val="00B73C8C"/>
    <w:rsid w:val="00B741E9"/>
    <w:rsid w:val="00B7425A"/>
    <w:rsid w:val="00B7425F"/>
    <w:rsid w:val="00B7468F"/>
    <w:rsid w:val="00B747EB"/>
    <w:rsid w:val="00B74F8F"/>
    <w:rsid w:val="00B752AB"/>
    <w:rsid w:val="00B75666"/>
    <w:rsid w:val="00B75BCD"/>
    <w:rsid w:val="00B76091"/>
    <w:rsid w:val="00B76921"/>
    <w:rsid w:val="00B7774E"/>
    <w:rsid w:val="00B77765"/>
    <w:rsid w:val="00B77B26"/>
    <w:rsid w:val="00B77F7A"/>
    <w:rsid w:val="00B80309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3C07"/>
    <w:rsid w:val="00B8483A"/>
    <w:rsid w:val="00B8498E"/>
    <w:rsid w:val="00B849F3"/>
    <w:rsid w:val="00B8545F"/>
    <w:rsid w:val="00B8580A"/>
    <w:rsid w:val="00B8598D"/>
    <w:rsid w:val="00B86BED"/>
    <w:rsid w:val="00B86DF4"/>
    <w:rsid w:val="00B872A2"/>
    <w:rsid w:val="00B876D8"/>
    <w:rsid w:val="00B87E38"/>
    <w:rsid w:val="00B9000F"/>
    <w:rsid w:val="00B90521"/>
    <w:rsid w:val="00B90CEE"/>
    <w:rsid w:val="00B911CB"/>
    <w:rsid w:val="00B91254"/>
    <w:rsid w:val="00B91378"/>
    <w:rsid w:val="00B91A7E"/>
    <w:rsid w:val="00B91AB5"/>
    <w:rsid w:val="00B91B57"/>
    <w:rsid w:val="00B92715"/>
    <w:rsid w:val="00B931E5"/>
    <w:rsid w:val="00B9324E"/>
    <w:rsid w:val="00B934BB"/>
    <w:rsid w:val="00B934EE"/>
    <w:rsid w:val="00B939FC"/>
    <w:rsid w:val="00B93EF4"/>
    <w:rsid w:val="00B94206"/>
    <w:rsid w:val="00B944DD"/>
    <w:rsid w:val="00B94768"/>
    <w:rsid w:val="00B94890"/>
    <w:rsid w:val="00B94A5B"/>
    <w:rsid w:val="00B94B33"/>
    <w:rsid w:val="00B95094"/>
    <w:rsid w:val="00B950B2"/>
    <w:rsid w:val="00B951EB"/>
    <w:rsid w:val="00B9531D"/>
    <w:rsid w:val="00B954FF"/>
    <w:rsid w:val="00B955FF"/>
    <w:rsid w:val="00B96382"/>
    <w:rsid w:val="00B96477"/>
    <w:rsid w:val="00B967D8"/>
    <w:rsid w:val="00B96989"/>
    <w:rsid w:val="00B9710C"/>
    <w:rsid w:val="00B97818"/>
    <w:rsid w:val="00B97BBC"/>
    <w:rsid w:val="00BA0EDE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4B0"/>
    <w:rsid w:val="00BA3B2F"/>
    <w:rsid w:val="00BA4134"/>
    <w:rsid w:val="00BA45DB"/>
    <w:rsid w:val="00BA464A"/>
    <w:rsid w:val="00BA46C3"/>
    <w:rsid w:val="00BA4EB9"/>
    <w:rsid w:val="00BA55DA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EF4"/>
    <w:rsid w:val="00BB32C7"/>
    <w:rsid w:val="00BB3341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87"/>
    <w:rsid w:val="00BB7B70"/>
    <w:rsid w:val="00BB7FD1"/>
    <w:rsid w:val="00BC029D"/>
    <w:rsid w:val="00BC0838"/>
    <w:rsid w:val="00BC0F48"/>
    <w:rsid w:val="00BC0F99"/>
    <w:rsid w:val="00BC1342"/>
    <w:rsid w:val="00BC1902"/>
    <w:rsid w:val="00BC2220"/>
    <w:rsid w:val="00BC3043"/>
    <w:rsid w:val="00BC3731"/>
    <w:rsid w:val="00BC3AF1"/>
    <w:rsid w:val="00BC3EBC"/>
    <w:rsid w:val="00BC3F0F"/>
    <w:rsid w:val="00BC4870"/>
    <w:rsid w:val="00BC4885"/>
    <w:rsid w:val="00BC5310"/>
    <w:rsid w:val="00BC5EC3"/>
    <w:rsid w:val="00BC5F04"/>
    <w:rsid w:val="00BC63FD"/>
    <w:rsid w:val="00BC65C1"/>
    <w:rsid w:val="00BC6B11"/>
    <w:rsid w:val="00BC712D"/>
    <w:rsid w:val="00BC7C2E"/>
    <w:rsid w:val="00BC7C9C"/>
    <w:rsid w:val="00BD02F2"/>
    <w:rsid w:val="00BD0829"/>
    <w:rsid w:val="00BD0C0C"/>
    <w:rsid w:val="00BD14BE"/>
    <w:rsid w:val="00BD1531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55D"/>
    <w:rsid w:val="00BD556F"/>
    <w:rsid w:val="00BD5837"/>
    <w:rsid w:val="00BD5B31"/>
    <w:rsid w:val="00BD63C0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104A"/>
    <w:rsid w:val="00BE13ED"/>
    <w:rsid w:val="00BE16C8"/>
    <w:rsid w:val="00BE1EB5"/>
    <w:rsid w:val="00BE23AE"/>
    <w:rsid w:val="00BE2B13"/>
    <w:rsid w:val="00BE2B75"/>
    <w:rsid w:val="00BE2D89"/>
    <w:rsid w:val="00BE2E79"/>
    <w:rsid w:val="00BE32CF"/>
    <w:rsid w:val="00BE3C9C"/>
    <w:rsid w:val="00BE433C"/>
    <w:rsid w:val="00BE449B"/>
    <w:rsid w:val="00BE49A1"/>
    <w:rsid w:val="00BE4C74"/>
    <w:rsid w:val="00BE4E27"/>
    <w:rsid w:val="00BE4FDD"/>
    <w:rsid w:val="00BE56CA"/>
    <w:rsid w:val="00BE5BA0"/>
    <w:rsid w:val="00BE608A"/>
    <w:rsid w:val="00BE6237"/>
    <w:rsid w:val="00BE644D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F63"/>
    <w:rsid w:val="00BF00EC"/>
    <w:rsid w:val="00BF028A"/>
    <w:rsid w:val="00BF04CB"/>
    <w:rsid w:val="00BF0E34"/>
    <w:rsid w:val="00BF0E6E"/>
    <w:rsid w:val="00BF0ED9"/>
    <w:rsid w:val="00BF12A0"/>
    <w:rsid w:val="00BF134F"/>
    <w:rsid w:val="00BF1544"/>
    <w:rsid w:val="00BF1934"/>
    <w:rsid w:val="00BF1A5F"/>
    <w:rsid w:val="00BF1E1F"/>
    <w:rsid w:val="00BF20A1"/>
    <w:rsid w:val="00BF2933"/>
    <w:rsid w:val="00BF3345"/>
    <w:rsid w:val="00BF3443"/>
    <w:rsid w:val="00BF34FE"/>
    <w:rsid w:val="00BF37C9"/>
    <w:rsid w:val="00BF39BF"/>
    <w:rsid w:val="00BF4330"/>
    <w:rsid w:val="00BF4831"/>
    <w:rsid w:val="00BF48E8"/>
    <w:rsid w:val="00BF5199"/>
    <w:rsid w:val="00BF5593"/>
    <w:rsid w:val="00BF5AE2"/>
    <w:rsid w:val="00BF5CA6"/>
    <w:rsid w:val="00BF5EE1"/>
    <w:rsid w:val="00BF60AD"/>
    <w:rsid w:val="00BF63C8"/>
    <w:rsid w:val="00BF63DD"/>
    <w:rsid w:val="00BF6711"/>
    <w:rsid w:val="00BF6974"/>
    <w:rsid w:val="00BF6BE8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96B"/>
    <w:rsid w:val="00C04391"/>
    <w:rsid w:val="00C043AD"/>
    <w:rsid w:val="00C04F71"/>
    <w:rsid w:val="00C0503E"/>
    <w:rsid w:val="00C0509A"/>
    <w:rsid w:val="00C05193"/>
    <w:rsid w:val="00C05406"/>
    <w:rsid w:val="00C054A2"/>
    <w:rsid w:val="00C057CD"/>
    <w:rsid w:val="00C06594"/>
    <w:rsid w:val="00C06D02"/>
    <w:rsid w:val="00C06D91"/>
    <w:rsid w:val="00C076E7"/>
    <w:rsid w:val="00C076F6"/>
    <w:rsid w:val="00C10554"/>
    <w:rsid w:val="00C106BC"/>
    <w:rsid w:val="00C10A2D"/>
    <w:rsid w:val="00C10E87"/>
    <w:rsid w:val="00C10F65"/>
    <w:rsid w:val="00C1129C"/>
    <w:rsid w:val="00C117AD"/>
    <w:rsid w:val="00C11934"/>
    <w:rsid w:val="00C11DAF"/>
    <w:rsid w:val="00C12150"/>
    <w:rsid w:val="00C12894"/>
    <w:rsid w:val="00C13113"/>
    <w:rsid w:val="00C1326F"/>
    <w:rsid w:val="00C13491"/>
    <w:rsid w:val="00C140E7"/>
    <w:rsid w:val="00C14266"/>
    <w:rsid w:val="00C14270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7207"/>
    <w:rsid w:val="00C20418"/>
    <w:rsid w:val="00C20853"/>
    <w:rsid w:val="00C20C39"/>
    <w:rsid w:val="00C20E92"/>
    <w:rsid w:val="00C213E2"/>
    <w:rsid w:val="00C21514"/>
    <w:rsid w:val="00C2188E"/>
    <w:rsid w:val="00C219C6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204"/>
    <w:rsid w:val="00C24961"/>
    <w:rsid w:val="00C24D37"/>
    <w:rsid w:val="00C24DDE"/>
    <w:rsid w:val="00C24E6A"/>
    <w:rsid w:val="00C25485"/>
    <w:rsid w:val="00C25897"/>
    <w:rsid w:val="00C258A2"/>
    <w:rsid w:val="00C25AF4"/>
    <w:rsid w:val="00C268BA"/>
    <w:rsid w:val="00C26927"/>
    <w:rsid w:val="00C27687"/>
    <w:rsid w:val="00C276EB"/>
    <w:rsid w:val="00C27768"/>
    <w:rsid w:val="00C277CE"/>
    <w:rsid w:val="00C27B9A"/>
    <w:rsid w:val="00C27BEF"/>
    <w:rsid w:val="00C3002E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B3"/>
    <w:rsid w:val="00C33BE6"/>
    <w:rsid w:val="00C3404B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966"/>
    <w:rsid w:val="00C359F9"/>
    <w:rsid w:val="00C36637"/>
    <w:rsid w:val="00C36B6E"/>
    <w:rsid w:val="00C36D98"/>
    <w:rsid w:val="00C3736A"/>
    <w:rsid w:val="00C375D4"/>
    <w:rsid w:val="00C37C8B"/>
    <w:rsid w:val="00C37E3B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2998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8D7"/>
    <w:rsid w:val="00C46F9F"/>
    <w:rsid w:val="00C47539"/>
    <w:rsid w:val="00C475B0"/>
    <w:rsid w:val="00C47A57"/>
    <w:rsid w:val="00C47C65"/>
    <w:rsid w:val="00C500F3"/>
    <w:rsid w:val="00C50418"/>
    <w:rsid w:val="00C509C3"/>
    <w:rsid w:val="00C50B09"/>
    <w:rsid w:val="00C50C36"/>
    <w:rsid w:val="00C51194"/>
    <w:rsid w:val="00C51BC7"/>
    <w:rsid w:val="00C51C5A"/>
    <w:rsid w:val="00C51CA9"/>
    <w:rsid w:val="00C52B0D"/>
    <w:rsid w:val="00C52B4D"/>
    <w:rsid w:val="00C52D63"/>
    <w:rsid w:val="00C530F3"/>
    <w:rsid w:val="00C53170"/>
    <w:rsid w:val="00C5326A"/>
    <w:rsid w:val="00C5342D"/>
    <w:rsid w:val="00C53538"/>
    <w:rsid w:val="00C53A3F"/>
    <w:rsid w:val="00C53CF1"/>
    <w:rsid w:val="00C53D6B"/>
    <w:rsid w:val="00C53F82"/>
    <w:rsid w:val="00C53FB8"/>
    <w:rsid w:val="00C5443C"/>
    <w:rsid w:val="00C547B9"/>
    <w:rsid w:val="00C5485C"/>
    <w:rsid w:val="00C549C7"/>
    <w:rsid w:val="00C54DF6"/>
    <w:rsid w:val="00C55784"/>
    <w:rsid w:val="00C55B7E"/>
    <w:rsid w:val="00C560C2"/>
    <w:rsid w:val="00C561A4"/>
    <w:rsid w:val="00C56266"/>
    <w:rsid w:val="00C5668C"/>
    <w:rsid w:val="00C56FAD"/>
    <w:rsid w:val="00C57033"/>
    <w:rsid w:val="00C5776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A25"/>
    <w:rsid w:val="00C62AAB"/>
    <w:rsid w:val="00C62F6E"/>
    <w:rsid w:val="00C632AF"/>
    <w:rsid w:val="00C632CF"/>
    <w:rsid w:val="00C6392D"/>
    <w:rsid w:val="00C6395A"/>
    <w:rsid w:val="00C63E5F"/>
    <w:rsid w:val="00C64098"/>
    <w:rsid w:val="00C640A8"/>
    <w:rsid w:val="00C64C0A"/>
    <w:rsid w:val="00C651C3"/>
    <w:rsid w:val="00C65464"/>
    <w:rsid w:val="00C655CB"/>
    <w:rsid w:val="00C65D33"/>
    <w:rsid w:val="00C66752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5089"/>
    <w:rsid w:val="00C753AB"/>
    <w:rsid w:val="00C75716"/>
    <w:rsid w:val="00C75802"/>
    <w:rsid w:val="00C76434"/>
    <w:rsid w:val="00C76791"/>
    <w:rsid w:val="00C76ADA"/>
    <w:rsid w:val="00C776E2"/>
    <w:rsid w:val="00C80191"/>
    <w:rsid w:val="00C8023F"/>
    <w:rsid w:val="00C804BB"/>
    <w:rsid w:val="00C80CA2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797"/>
    <w:rsid w:val="00C83CFD"/>
    <w:rsid w:val="00C83D28"/>
    <w:rsid w:val="00C83EBA"/>
    <w:rsid w:val="00C83F01"/>
    <w:rsid w:val="00C840D5"/>
    <w:rsid w:val="00C846E7"/>
    <w:rsid w:val="00C84A3E"/>
    <w:rsid w:val="00C84AEF"/>
    <w:rsid w:val="00C85140"/>
    <w:rsid w:val="00C855F7"/>
    <w:rsid w:val="00C86A32"/>
    <w:rsid w:val="00C86ACC"/>
    <w:rsid w:val="00C86F59"/>
    <w:rsid w:val="00C87FA2"/>
    <w:rsid w:val="00C90209"/>
    <w:rsid w:val="00C90365"/>
    <w:rsid w:val="00C903AD"/>
    <w:rsid w:val="00C91904"/>
    <w:rsid w:val="00C9220F"/>
    <w:rsid w:val="00C928AF"/>
    <w:rsid w:val="00C930A8"/>
    <w:rsid w:val="00C931A3"/>
    <w:rsid w:val="00C93540"/>
    <w:rsid w:val="00C93C29"/>
    <w:rsid w:val="00C93D73"/>
    <w:rsid w:val="00C93DCD"/>
    <w:rsid w:val="00C9473E"/>
    <w:rsid w:val="00C94750"/>
    <w:rsid w:val="00C94CA7"/>
    <w:rsid w:val="00C95028"/>
    <w:rsid w:val="00C95304"/>
    <w:rsid w:val="00C9548F"/>
    <w:rsid w:val="00C95817"/>
    <w:rsid w:val="00C9591D"/>
    <w:rsid w:val="00C95C4B"/>
    <w:rsid w:val="00C95E4B"/>
    <w:rsid w:val="00C95E58"/>
    <w:rsid w:val="00C9665B"/>
    <w:rsid w:val="00C9667A"/>
    <w:rsid w:val="00C96C97"/>
    <w:rsid w:val="00C970A9"/>
    <w:rsid w:val="00C97699"/>
    <w:rsid w:val="00C97AD2"/>
    <w:rsid w:val="00CA01FA"/>
    <w:rsid w:val="00CA095C"/>
    <w:rsid w:val="00CA0BE5"/>
    <w:rsid w:val="00CA14EA"/>
    <w:rsid w:val="00CA1ECC"/>
    <w:rsid w:val="00CA21C8"/>
    <w:rsid w:val="00CA2285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515A"/>
    <w:rsid w:val="00CA5199"/>
    <w:rsid w:val="00CA51DD"/>
    <w:rsid w:val="00CA52E4"/>
    <w:rsid w:val="00CA53F0"/>
    <w:rsid w:val="00CA5494"/>
    <w:rsid w:val="00CA5AC6"/>
    <w:rsid w:val="00CA5F4D"/>
    <w:rsid w:val="00CA5FA8"/>
    <w:rsid w:val="00CA5FF1"/>
    <w:rsid w:val="00CA65A4"/>
    <w:rsid w:val="00CA72B9"/>
    <w:rsid w:val="00CA7885"/>
    <w:rsid w:val="00CA7945"/>
    <w:rsid w:val="00CA7D74"/>
    <w:rsid w:val="00CB0960"/>
    <w:rsid w:val="00CB0AEE"/>
    <w:rsid w:val="00CB174B"/>
    <w:rsid w:val="00CB1A18"/>
    <w:rsid w:val="00CB26C1"/>
    <w:rsid w:val="00CB29A4"/>
    <w:rsid w:val="00CB2A45"/>
    <w:rsid w:val="00CB2C52"/>
    <w:rsid w:val="00CB2E88"/>
    <w:rsid w:val="00CB3432"/>
    <w:rsid w:val="00CB3755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670"/>
    <w:rsid w:val="00CC1C6F"/>
    <w:rsid w:val="00CC1EDE"/>
    <w:rsid w:val="00CC2013"/>
    <w:rsid w:val="00CC23B7"/>
    <w:rsid w:val="00CC23F3"/>
    <w:rsid w:val="00CC2816"/>
    <w:rsid w:val="00CC34ED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915"/>
    <w:rsid w:val="00CD4D56"/>
    <w:rsid w:val="00CD4E8A"/>
    <w:rsid w:val="00CD4EF0"/>
    <w:rsid w:val="00CD54F0"/>
    <w:rsid w:val="00CD5629"/>
    <w:rsid w:val="00CD56C1"/>
    <w:rsid w:val="00CD5A7B"/>
    <w:rsid w:val="00CD6254"/>
    <w:rsid w:val="00CD6789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613"/>
    <w:rsid w:val="00CE1DAF"/>
    <w:rsid w:val="00CE1E77"/>
    <w:rsid w:val="00CE1FCE"/>
    <w:rsid w:val="00CE2834"/>
    <w:rsid w:val="00CE28E2"/>
    <w:rsid w:val="00CE2C08"/>
    <w:rsid w:val="00CE2E18"/>
    <w:rsid w:val="00CE308A"/>
    <w:rsid w:val="00CE3249"/>
    <w:rsid w:val="00CE3674"/>
    <w:rsid w:val="00CE37FD"/>
    <w:rsid w:val="00CE42DA"/>
    <w:rsid w:val="00CE4353"/>
    <w:rsid w:val="00CE49A0"/>
    <w:rsid w:val="00CE4D38"/>
    <w:rsid w:val="00CE50AF"/>
    <w:rsid w:val="00CE52F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F0983"/>
    <w:rsid w:val="00CF0BD5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41A"/>
    <w:rsid w:val="00CF2662"/>
    <w:rsid w:val="00CF278A"/>
    <w:rsid w:val="00CF3595"/>
    <w:rsid w:val="00CF3798"/>
    <w:rsid w:val="00CF3C48"/>
    <w:rsid w:val="00CF3E64"/>
    <w:rsid w:val="00CF45EF"/>
    <w:rsid w:val="00CF46A7"/>
    <w:rsid w:val="00CF4C7E"/>
    <w:rsid w:val="00CF4F7D"/>
    <w:rsid w:val="00CF52DB"/>
    <w:rsid w:val="00CF5443"/>
    <w:rsid w:val="00CF54D6"/>
    <w:rsid w:val="00CF5719"/>
    <w:rsid w:val="00CF6237"/>
    <w:rsid w:val="00CF6607"/>
    <w:rsid w:val="00CF70A1"/>
    <w:rsid w:val="00D007D8"/>
    <w:rsid w:val="00D00AE2"/>
    <w:rsid w:val="00D00C88"/>
    <w:rsid w:val="00D00DE1"/>
    <w:rsid w:val="00D00F4E"/>
    <w:rsid w:val="00D01085"/>
    <w:rsid w:val="00D0111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C95"/>
    <w:rsid w:val="00D02CE8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DEF"/>
    <w:rsid w:val="00D06EE1"/>
    <w:rsid w:val="00D076D2"/>
    <w:rsid w:val="00D0784C"/>
    <w:rsid w:val="00D079CD"/>
    <w:rsid w:val="00D100F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1C3F"/>
    <w:rsid w:val="00D128EA"/>
    <w:rsid w:val="00D12F29"/>
    <w:rsid w:val="00D134CE"/>
    <w:rsid w:val="00D135CA"/>
    <w:rsid w:val="00D13CD3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DDD"/>
    <w:rsid w:val="00D20071"/>
    <w:rsid w:val="00D207C7"/>
    <w:rsid w:val="00D20928"/>
    <w:rsid w:val="00D21125"/>
    <w:rsid w:val="00D217D0"/>
    <w:rsid w:val="00D21BE4"/>
    <w:rsid w:val="00D221A8"/>
    <w:rsid w:val="00D22283"/>
    <w:rsid w:val="00D228E6"/>
    <w:rsid w:val="00D22A5E"/>
    <w:rsid w:val="00D22EEB"/>
    <w:rsid w:val="00D23021"/>
    <w:rsid w:val="00D23177"/>
    <w:rsid w:val="00D234A6"/>
    <w:rsid w:val="00D23884"/>
    <w:rsid w:val="00D23A0B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6B0"/>
    <w:rsid w:val="00D27B78"/>
    <w:rsid w:val="00D300C6"/>
    <w:rsid w:val="00D30430"/>
    <w:rsid w:val="00D3054C"/>
    <w:rsid w:val="00D306F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379"/>
    <w:rsid w:val="00D3369B"/>
    <w:rsid w:val="00D33A29"/>
    <w:rsid w:val="00D33B76"/>
    <w:rsid w:val="00D33BF6"/>
    <w:rsid w:val="00D34216"/>
    <w:rsid w:val="00D34372"/>
    <w:rsid w:val="00D34891"/>
    <w:rsid w:val="00D34CEF"/>
    <w:rsid w:val="00D34D3A"/>
    <w:rsid w:val="00D3536A"/>
    <w:rsid w:val="00D3541E"/>
    <w:rsid w:val="00D35939"/>
    <w:rsid w:val="00D35F73"/>
    <w:rsid w:val="00D36005"/>
    <w:rsid w:val="00D36254"/>
    <w:rsid w:val="00D3641C"/>
    <w:rsid w:val="00D36527"/>
    <w:rsid w:val="00D36E31"/>
    <w:rsid w:val="00D37365"/>
    <w:rsid w:val="00D374DB"/>
    <w:rsid w:val="00D37A00"/>
    <w:rsid w:val="00D4023D"/>
    <w:rsid w:val="00D4049F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649"/>
    <w:rsid w:val="00D43753"/>
    <w:rsid w:val="00D44108"/>
    <w:rsid w:val="00D441BE"/>
    <w:rsid w:val="00D4432F"/>
    <w:rsid w:val="00D44553"/>
    <w:rsid w:val="00D44BA3"/>
    <w:rsid w:val="00D4524E"/>
    <w:rsid w:val="00D4567F"/>
    <w:rsid w:val="00D45A01"/>
    <w:rsid w:val="00D45D89"/>
    <w:rsid w:val="00D45F3D"/>
    <w:rsid w:val="00D46206"/>
    <w:rsid w:val="00D46ABD"/>
    <w:rsid w:val="00D46BB3"/>
    <w:rsid w:val="00D475D9"/>
    <w:rsid w:val="00D476C7"/>
    <w:rsid w:val="00D478D4"/>
    <w:rsid w:val="00D47BEA"/>
    <w:rsid w:val="00D47DA4"/>
    <w:rsid w:val="00D47E59"/>
    <w:rsid w:val="00D50DC0"/>
    <w:rsid w:val="00D50FB5"/>
    <w:rsid w:val="00D51172"/>
    <w:rsid w:val="00D51339"/>
    <w:rsid w:val="00D5245F"/>
    <w:rsid w:val="00D524BA"/>
    <w:rsid w:val="00D52850"/>
    <w:rsid w:val="00D530DC"/>
    <w:rsid w:val="00D5337A"/>
    <w:rsid w:val="00D53422"/>
    <w:rsid w:val="00D53520"/>
    <w:rsid w:val="00D53668"/>
    <w:rsid w:val="00D536A3"/>
    <w:rsid w:val="00D53C19"/>
    <w:rsid w:val="00D53C3B"/>
    <w:rsid w:val="00D53CED"/>
    <w:rsid w:val="00D54142"/>
    <w:rsid w:val="00D5452A"/>
    <w:rsid w:val="00D549FA"/>
    <w:rsid w:val="00D54DB6"/>
    <w:rsid w:val="00D5590E"/>
    <w:rsid w:val="00D559AB"/>
    <w:rsid w:val="00D559FD"/>
    <w:rsid w:val="00D5604F"/>
    <w:rsid w:val="00D56201"/>
    <w:rsid w:val="00D5648C"/>
    <w:rsid w:val="00D5661F"/>
    <w:rsid w:val="00D56BCA"/>
    <w:rsid w:val="00D573C2"/>
    <w:rsid w:val="00D57ECF"/>
    <w:rsid w:val="00D600A9"/>
    <w:rsid w:val="00D6105E"/>
    <w:rsid w:val="00D61AA6"/>
    <w:rsid w:val="00D61B19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93F"/>
    <w:rsid w:val="00D6422F"/>
    <w:rsid w:val="00D64274"/>
    <w:rsid w:val="00D643E7"/>
    <w:rsid w:val="00D64548"/>
    <w:rsid w:val="00D65676"/>
    <w:rsid w:val="00D65BFC"/>
    <w:rsid w:val="00D65F71"/>
    <w:rsid w:val="00D665DD"/>
    <w:rsid w:val="00D66908"/>
    <w:rsid w:val="00D66BCB"/>
    <w:rsid w:val="00D66F5C"/>
    <w:rsid w:val="00D67A1D"/>
    <w:rsid w:val="00D67E33"/>
    <w:rsid w:val="00D67E68"/>
    <w:rsid w:val="00D67F55"/>
    <w:rsid w:val="00D70537"/>
    <w:rsid w:val="00D70567"/>
    <w:rsid w:val="00D70811"/>
    <w:rsid w:val="00D70C1F"/>
    <w:rsid w:val="00D70CE3"/>
    <w:rsid w:val="00D71DAF"/>
    <w:rsid w:val="00D71EE9"/>
    <w:rsid w:val="00D729AF"/>
    <w:rsid w:val="00D72EFE"/>
    <w:rsid w:val="00D73EB1"/>
    <w:rsid w:val="00D73F6C"/>
    <w:rsid w:val="00D74380"/>
    <w:rsid w:val="00D743AB"/>
    <w:rsid w:val="00D75155"/>
    <w:rsid w:val="00D75398"/>
    <w:rsid w:val="00D766BE"/>
    <w:rsid w:val="00D76B9B"/>
    <w:rsid w:val="00D76E3D"/>
    <w:rsid w:val="00D770A9"/>
    <w:rsid w:val="00D7714F"/>
    <w:rsid w:val="00D77313"/>
    <w:rsid w:val="00D77935"/>
    <w:rsid w:val="00D77962"/>
    <w:rsid w:val="00D77C97"/>
    <w:rsid w:val="00D80044"/>
    <w:rsid w:val="00D80974"/>
    <w:rsid w:val="00D80B8E"/>
    <w:rsid w:val="00D80C3D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34F"/>
    <w:rsid w:val="00D94630"/>
    <w:rsid w:val="00D94DAB"/>
    <w:rsid w:val="00D94DF2"/>
    <w:rsid w:val="00D95536"/>
    <w:rsid w:val="00D9555E"/>
    <w:rsid w:val="00D95682"/>
    <w:rsid w:val="00D956DC"/>
    <w:rsid w:val="00D95770"/>
    <w:rsid w:val="00D957FE"/>
    <w:rsid w:val="00D9596F"/>
    <w:rsid w:val="00D95AFF"/>
    <w:rsid w:val="00D961B7"/>
    <w:rsid w:val="00D9692F"/>
    <w:rsid w:val="00D96BBA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8BF"/>
    <w:rsid w:val="00DA19FC"/>
    <w:rsid w:val="00DA1CA7"/>
    <w:rsid w:val="00DA1D37"/>
    <w:rsid w:val="00DA1E56"/>
    <w:rsid w:val="00DA2344"/>
    <w:rsid w:val="00DA2A11"/>
    <w:rsid w:val="00DA3B31"/>
    <w:rsid w:val="00DA4938"/>
    <w:rsid w:val="00DA4BFC"/>
    <w:rsid w:val="00DA4FE2"/>
    <w:rsid w:val="00DA629F"/>
    <w:rsid w:val="00DA6CF5"/>
    <w:rsid w:val="00DA71CA"/>
    <w:rsid w:val="00DA7420"/>
    <w:rsid w:val="00DA7476"/>
    <w:rsid w:val="00DA7BAD"/>
    <w:rsid w:val="00DA7C1F"/>
    <w:rsid w:val="00DA7FB4"/>
    <w:rsid w:val="00DB03BD"/>
    <w:rsid w:val="00DB0540"/>
    <w:rsid w:val="00DB14DA"/>
    <w:rsid w:val="00DB16EF"/>
    <w:rsid w:val="00DB1C29"/>
    <w:rsid w:val="00DB1F96"/>
    <w:rsid w:val="00DB2A64"/>
    <w:rsid w:val="00DB327A"/>
    <w:rsid w:val="00DB3282"/>
    <w:rsid w:val="00DB3952"/>
    <w:rsid w:val="00DB3AFD"/>
    <w:rsid w:val="00DB3EE6"/>
    <w:rsid w:val="00DB41B7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B751E"/>
    <w:rsid w:val="00DB784A"/>
    <w:rsid w:val="00DB7936"/>
    <w:rsid w:val="00DC07CF"/>
    <w:rsid w:val="00DC087D"/>
    <w:rsid w:val="00DC0F2B"/>
    <w:rsid w:val="00DC10CE"/>
    <w:rsid w:val="00DC2CCF"/>
    <w:rsid w:val="00DC2FE7"/>
    <w:rsid w:val="00DC3F45"/>
    <w:rsid w:val="00DC3F9E"/>
    <w:rsid w:val="00DC42DF"/>
    <w:rsid w:val="00DC4F71"/>
    <w:rsid w:val="00DC521E"/>
    <w:rsid w:val="00DC53A9"/>
    <w:rsid w:val="00DC55ED"/>
    <w:rsid w:val="00DC6970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78B"/>
    <w:rsid w:val="00DD3B57"/>
    <w:rsid w:val="00DD3BF7"/>
    <w:rsid w:val="00DD3D7F"/>
    <w:rsid w:val="00DD3DB8"/>
    <w:rsid w:val="00DD4194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778"/>
    <w:rsid w:val="00DD7013"/>
    <w:rsid w:val="00DD7119"/>
    <w:rsid w:val="00DD7AEF"/>
    <w:rsid w:val="00DD7CA1"/>
    <w:rsid w:val="00DD7D36"/>
    <w:rsid w:val="00DD7D6E"/>
    <w:rsid w:val="00DE023C"/>
    <w:rsid w:val="00DE032A"/>
    <w:rsid w:val="00DE0913"/>
    <w:rsid w:val="00DE0AF5"/>
    <w:rsid w:val="00DE0BF7"/>
    <w:rsid w:val="00DE1404"/>
    <w:rsid w:val="00DE15D8"/>
    <w:rsid w:val="00DE1837"/>
    <w:rsid w:val="00DE2623"/>
    <w:rsid w:val="00DE2946"/>
    <w:rsid w:val="00DE2FB7"/>
    <w:rsid w:val="00DE2FC2"/>
    <w:rsid w:val="00DE32E3"/>
    <w:rsid w:val="00DE34CB"/>
    <w:rsid w:val="00DE37E6"/>
    <w:rsid w:val="00DE3975"/>
    <w:rsid w:val="00DE3AA2"/>
    <w:rsid w:val="00DE3BCE"/>
    <w:rsid w:val="00DE4050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7025"/>
    <w:rsid w:val="00DE7E87"/>
    <w:rsid w:val="00DF0560"/>
    <w:rsid w:val="00DF0C79"/>
    <w:rsid w:val="00DF106F"/>
    <w:rsid w:val="00DF1188"/>
    <w:rsid w:val="00DF126C"/>
    <w:rsid w:val="00DF13C2"/>
    <w:rsid w:val="00DF19D6"/>
    <w:rsid w:val="00DF1AC7"/>
    <w:rsid w:val="00DF1B3C"/>
    <w:rsid w:val="00DF1B72"/>
    <w:rsid w:val="00DF1CB6"/>
    <w:rsid w:val="00DF23FB"/>
    <w:rsid w:val="00DF2DD5"/>
    <w:rsid w:val="00DF2F42"/>
    <w:rsid w:val="00DF2F60"/>
    <w:rsid w:val="00DF37BE"/>
    <w:rsid w:val="00DF3C00"/>
    <w:rsid w:val="00DF3CCD"/>
    <w:rsid w:val="00DF4088"/>
    <w:rsid w:val="00DF4206"/>
    <w:rsid w:val="00DF464B"/>
    <w:rsid w:val="00DF4686"/>
    <w:rsid w:val="00DF4AC9"/>
    <w:rsid w:val="00DF4EF2"/>
    <w:rsid w:val="00DF5378"/>
    <w:rsid w:val="00DF5B88"/>
    <w:rsid w:val="00DF681F"/>
    <w:rsid w:val="00DF711B"/>
    <w:rsid w:val="00DF71A1"/>
    <w:rsid w:val="00DF77D5"/>
    <w:rsid w:val="00DF7A59"/>
    <w:rsid w:val="00DF7D36"/>
    <w:rsid w:val="00E00089"/>
    <w:rsid w:val="00E00D3B"/>
    <w:rsid w:val="00E00E39"/>
    <w:rsid w:val="00E00F68"/>
    <w:rsid w:val="00E011E6"/>
    <w:rsid w:val="00E0137B"/>
    <w:rsid w:val="00E0138F"/>
    <w:rsid w:val="00E013EB"/>
    <w:rsid w:val="00E0157D"/>
    <w:rsid w:val="00E01979"/>
    <w:rsid w:val="00E019B2"/>
    <w:rsid w:val="00E019E3"/>
    <w:rsid w:val="00E01D30"/>
    <w:rsid w:val="00E01EF3"/>
    <w:rsid w:val="00E020A0"/>
    <w:rsid w:val="00E02294"/>
    <w:rsid w:val="00E0259A"/>
    <w:rsid w:val="00E028B1"/>
    <w:rsid w:val="00E02CCE"/>
    <w:rsid w:val="00E03242"/>
    <w:rsid w:val="00E034B5"/>
    <w:rsid w:val="00E034CE"/>
    <w:rsid w:val="00E0350C"/>
    <w:rsid w:val="00E03705"/>
    <w:rsid w:val="00E04667"/>
    <w:rsid w:val="00E05195"/>
    <w:rsid w:val="00E05B55"/>
    <w:rsid w:val="00E0695F"/>
    <w:rsid w:val="00E0734A"/>
    <w:rsid w:val="00E07A70"/>
    <w:rsid w:val="00E07E31"/>
    <w:rsid w:val="00E07F92"/>
    <w:rsid w:val="00E1002E"/>
    <w:rsid w:val="00E10501"/>
    <w:rsid w:val="00E10775"/>
    <w:rsid w:val="00E10B73"/>
    <w:rsid w:val="00E113BF"/>
    <w:rsid w:val="00E1198E"/>
    <w:rsid w:val="00E12058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911"/>
    <w:rsid w:val="00E1699A"/>
    <w:rsid w:val="00E16AB4"/>
    <w:rsid w:val="00E16AB8"/>
    <w:rsid w:val="00E16DC6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AE2"/>
    <w:rsid w:val="00E21D59"/>
    <w:rsid w:val="00E220B5"/>
    <w:rsid w:val="00E222F4"/>
    <w:rsid w:val="00E223EE"/>
    <w:rsid w:val="00E22818"/>
    <w:rsid w:val="00E22C06"/>
    <w:rsid w:val="00E22D56"/>
    <w:rsid w:val="00E22F60"/>
    <w:rsid w:val="00E2302B"/>
    <w:rsid w:val="00E230B3"/>
    <w:rsid w:val="00E232B6"/>
    <w:rsid w:val="00E23508"/>
    <w:rsid w:val="00E23D35"/>
    <w:rsid w:val="00E23DD5"/>
    <w:rsid w:val="00E23E0B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784"/>
    <w:rsid w:val="00E26A4A"/>
    <w:rsid w:val="00E26F84"/>
    <w:rsid w:val="00E271EA"/>
    <w:rsid w:val="00E27664"/>
    <w:rsid w:val="00E276A4"/>
    <w:rsid w:val="00E27849"/>
    <w:rsid w:val="00E278A7"/>
    <w:rsid w:val="00E27AE5"/>
    <w:rsid w:val="00E27C35"/>
    <w:rsid w:val="00E27D3A"/>
    <w:rsid w:val="00E300F9"/>
    <w:rsid w:val="00E30368"/>
    <w:rsid w:val="00E306EF"/>
    <w:rsid w:val="00E307FE"/>
    <w:rsid w:val="00E3111A"/>
    <w:rsid w:val="00E31BFB"/>
    <w:rsid w:val="00E31F75"/>
    <w:rsid w:val="00E320FD"/>
    <w:rsid w:val="00E323FC"/>
    <w:rsid w:val="00E33080"/>
    <w:rsid w:val="00E3351A"/>
    <w:rsid w:val="00E35034"/>
    <w:rsid w:val="00E355AC"/>
    <w:rsid w:val="00E35A7F"/>
    <w:rsid w:val="00E35DD0"/>
    <w:rsid w:val="00E35F67"/>
    <w:rsid w:val="00E3679F"/>
    <w:rsid w:val="00E3743D"/>
    <w:rsid w:val="00E374EB"/>
    <w:rsid w:val="00E37CDC"/>
    <w:rsid w:val="00E37F6E"/>
    <w:rsid w:val="00E40435"/>
    <w:rsid w:val="00E409E0"/>
    <w:rsid w:val="00E40AB9"/>
    <w:rsid w:val="00E40B99"/>
    <w:rsid w:val="00E420FD"/>
    <w:rsid w:val="00E4212D"/>
    <w:rsid w:val="00E42598"/>
    <w:rsid w:val="00E42A05"/>
    <w:rsid w:val="00E42E86"/>
    <w:rsid w:val="00E43092"/>
    <w:rsid w:val="00E4334A"/>
    <w:rsid w:val="00E4399F"/>
    <w:rsid w:val="00E43D2F"/>
    <w:rsid w:val="00E43D51"/>
    <w:rsid w:val="00E4427A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99F"/>
    <w:rsid w:val="00E50AD7"/>
    <w:rsid w:val="00E50D67"/>
    <w:rsid w:val="00E50DBB"/>
    <w:rsid w:val="00E522CE"/>
    <w:rsid w:val="00E52611"/>
    <w:rsid w:val="00E5276C"/>
    <w:rsid w:val="00E52A2F"/>
    <w:rsid w:val="00E52C93"/>
    <w:rsid w:val="00E52F6F"/>
    <w:rsid w:val="00E53464"/>
    <w:rsid w:val="00E53C43"/>
    <w:rsid w:val="00E53E08"/>
    <w:rsid w:val="00E5405C"/>
    <w:rsid w:val="00E5412F"/>
    <w:rsid w:val="00E545EF"/>
    <w:rsid w:val="00E5499F"/>
    <w:rsid w:val="00E54A87"/>
    <w:rsid w:val="00E54EDF"/>
    <w:rsid w:val="00E552A1"/>
    <w:rsid w:val="00E55A26"/>
    <w:rsid w:val="00E55D46"/>
    <w:rsid w:val="00E55ED7"/>
    <w:rsid w:val="00E56518"/>
    <w:rsid w:val="00E575B5"/>
    <w:rsid w:val="00E57D2D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2344"/>
    <w:rsid w:val="00E6250D"/>
    <w:rsid w:val="00E62615"/>
    <w:rsid w:val="00E62A1A"/>
    <w:rsid w:val="00E62A9D"/>
    <w:rsid w:val="00E62E4D"/>
    <w:rsid w:val="00E62F2C"/>
    <w:rsid w:val="00E63930"/>
    <w:rsid w:val="00E63A4B"/>
    <w:rsid w:val="00E63A51"/>
    <w:rsid w:val="00E63ED4"/>
    <w:rsid w:val="00E644B4"/>
    <w:rsid w:val="00E64908"/>
    <w:rsid w:val="00E64A24"/>
    <w:rsid w:val="00E64C32"/>
    <w:rsid w:val="00E650F9"/>
    <w:rsid w:val="00E6565A"/>
    <w:rsid w:val="00E658D3"/>
    <w:rsid w:val="00E6602F"/>
    <w:rsid w:val="00E6648A"/>
    <w:rsid w:val="00E6674A"/>
    <w:rsid w:val="00E66AD5"/>
    <w:rsid w:val="00E66CDB"/>
    <w:rsid w:val="00E66D92"/>
    <w:rsid w:val="00E671A6"/>
    <w:rsid w:val="00E67573"/>
    <w:rsid w:val="00E67739"/>
    <w:rsid w:val="00E677BB"/>
    <w:rsid w:val="00E6780B"/>
    <w:rsid w:val="00E67953"/>
    <w:rsid w:val="00E67AEE"/>
    <w:rsid w:val="00E703FD"/>
    <w:rsid w:val="00E7122D"/>
    <w:rsid w:val="00E712B7"/>
    <w:rsid w:val="00E71421"/>
    <w:rsid w:val="00E71EF7"/>
    <w:rsid w:val="00E72149"/>
    <w:rsid w:val="00E72188"/>
    <w:rsid w:val="00E72BA4"/>
    <w:rsid w:val="00E731B1"/>
    <w:rsid w:val="00E7365E"/>
    <w:rsid w:val="00E7396F"/>
    <w:rsid w:val="00E73A4C"/>
    <w:rsid w:val="00E73E52"/>
    <w:rsid w:val="00E73FBA"/>
    <w:rsid w:val="00E7438F"/>
    <w:rsid w:val="00E745FE"/>
    <w:rsid w:val="00E74B79"/>
    <w:rsid w:val="00E7557D"/>
    <w:rsid w:val="00E758E0"/>
    <w:rsid w:val="00E76064"/>
    <w:rsid w:val="00E768E2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253"/>
    <w:rsid w:val="00E8037A"/>
    <w:rsid w:val="00E80468"/>
    <w:rsid w:val="00E80D9B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D55"/>
    <w:rsid w:val="00E84046"/>
    <w:rsid w:val="00E8418C"/>
    <w:rsid w:val="00E8420C"/>
    <w:rsid w:val="00E842C9"/>
    <w:rsid w:val="00E844E2"/>
    <w:rsid w:val="00E847D2"/>
    <w:rsid w:val="00E848B0"/>
    <w:rsid w:val="00E84D7E"/>
    <w:rsid w:val="00E84E1B"/>
    <w:rsid w:val="00E852B5"/>
    <w:rsid w:val="00E8535F"/>
    <w:rsid w:val="00E878C8"/>
    <w:rsid w:val="00E879A4"/>
    <w:rsid w:val="00E87B5F"/>
    <w:rsid w:val="00E87CA4"/>
    <w:rsid w:val="00E90038"/>
    <w:rsid w:val="00E901B3"/>
    <w:rsid w:val="00E90921"/>
    <w:rsid w:val="00E90C24"/>
    <w:rsid w:val="00E90D3F"/>
    <w:rsid w:val="00E90F7E"/>
    <w:rsid w:val="00E916CC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B64"/>
    <w:rsid w:val="00E95C21"/>
    <w:rsid w:val="00E967D7"/>
    <w:rsid w:val="00E97487"/>
    <w:rsid w:val="00E97A2D"/>
    <w:rsid w:val="00E97C72"/>
    <w:rsid w:val="00E97D68"/>
    <w:rsid w:val="00EA01EE"/>
    <w:rsid w:val="00EA03A3"/>
    <w:rsid w:val="00EA050B"/>
    <w:rsid w:val="00EA072D"/>
    <w:rsid w:val="00EA0C16"/>
    <w:rsid w:val="00EA0D5B"/>
    <w:rsid w:val="00EA13F5"/>
    <w:rsid w:val="00EA16F6"/>
    <w:rsid w:val="00EA1CD8"/>
    <w:rsid w:val="00EA1E3B"/>
    <w:rsid w:val="00EA1EA1"/>
    <w:rsid w:val="00EA1EED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14B9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4242"/>
    <w:rsid w:val="00EB49E8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476"/>
    <w:rsid w:val="00EC37D7"/>
    <w:rsid w:val="00EC3BDE"/>
    <w:rsid w:val="00EC3CB9"/>
    <w:rsid w:val="00EC3EB1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EF9"/>
    <w:rsid w:val="00EC6C9C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2BDA"/>
    <w:rsid w:val="00ED3382"/>
    <w:rsid w:val="00ED3428"/>
    <w:rsid w:val="00ED39F5"/>
    <w:rsid w:val="00ED3BFD"/>
    <w:rsid w:val="00ED3CC9"/>
    <w:rsid w:val="00ED429D"/>
    <w:rsid w:val="00ED4570"/>
    <w:rsid w:val="00ED4618"/>
    <w:rsid w:val="00ED5161"/>
    <w:rsid w:val="00ED528F"/>
    <w:rsid w:val="00ED5364"/>
    <w:rsid w:val="00ED55D7"/>
    <w:rsid w:val="00ED578E"/>
    <w:rsid w:val="00ED5A6B"/>
    <w:rsid w:val="00ED5FFE"/>
    <w:rsid w:val="00ED605D"/>
    <w:rsid w:val="00ED6528"/>
    <w:rsid w:val="00ED6A58"/>
    <w:rsid w:val="00ED6BD5"/>
    <w:rsid w:val="00ED6CB1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BE"/>
    <w:rsid w:val="00EE1F74"/>
    <w:rsid w:val="00EE2310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11F1"/>
    <w:rsid w:val="00EF1419"/>
    <w:rsid w:val="00EF1946"/>
    <w:rsid w:val="00EF1B16"/>
    <w:rsid w:val="00EF1DD3"/>
    <w:rsid w:val="00EF2817"/>
    <w:rsid w:val="00EF2A4A"/>
    <w:rsid w:val="00EF2E13"/>
    <w:rsid w:val="00EF3BB7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7DB"/>
    <w:rsid w:val="00EF780F"/>
    <w:rsid w:val="00EF787F"/>
    <w:rsid w:val="00EF79D7"/>
    <w:rsid w:val="00EF7B01"/>
    <w:rsid w:val="00EF7E8E"/>
    <w:rsid w:val="00EF7EAA"/>
    <w:rsid w:val="00F00016"/>
    <w:rsid w:val="00F00044"/>
    <w:rsid w:val="00F0051C"/>
    <w:rsid w:val="00F007A9"/>
    <w:rsid w:val="00F00ACA"/>
    <w:rsid w:val="00F00F1B"/>
    <w:rsid w:val="00F01283"/>
    <w:rsid w:val="00F01AE6"/>
    <w:rsid w:val="00F01D6C"/>
    <w:rsid w:val="00F02650"/>
    <w:rsid w:val="00F02D20"/>
    <w:rsid w:val="00F03122"/>
    <w:rsid w:val="00F03E20"/>
    <w:rsid w:val="00F043CB"/>
    <w:rsid w:val="00F04CF2"/>
    <w:rsid w:val="00F056CC"/>
    <w:rsid w:val="00F06770"/>
    <w:rsid w:val="00F073D9"/>
    <w:rsid w:val="00F07B53"/>
    <w:rsid w:val="00F07E89"/>
    <w:rsid w:val="00F1094F"/>
    <w:rsid w:val="00F10CC6"/>
    <w:rsid w:val="00F110CC"/>
    <w:rsid w:val="00F1130C"/>
    <w:rsid w:val="00F113A9"/>
    <w:rsid w:val="00F11419"/>
    <w:rsid w:val="00F119EC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564"/>
    <w:rsid w:val="00F14B90"/>
    <w:rsid w:val="00F15321"/>
    <w:rsid w:val="00F15537"/>
    <w:rsid w:val="00F15A0C"/>
    <w:rsid w:val="00F15B09"/>
    <w:rsid w:val="00F15EB5"/>
    <w:rsid w:val="00F1602C"/>
    <w:rsid w:val="00F1618C"/>
    <w:rsid w:val="00F164F2"/>
    <w:rsid w:val="00F166A5"/>
    <w:rsid w:val="00F16B59"/>
    <w:rsid w:val="00F173E9"/>
    <w:rsid w:val="00F17624"/>
    <w:rsid w:val="00F17982"/>
    <w:rsid w:val="00F17ABD"/>
    <w:rsid w:val="00F17AFD"/>
    <w:rsid w:val="00F17E44"/>
    <w:rsid w:val="00F202B0"/>
    <w:rsid w:val="00F203F8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4D36"/>
    <w:rsid w:val="00F257AB"/>
    <w:rsid w:val="00F264E4"/>
    <w:rsid w:val="00F26C1F"/>
    <w:rsid w:val="00F26C26"/>
    <w:rsid w:val="00F27884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EFA"/>
    <w:rsid w:val="00F33F2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AE8"/>
    <w:rsid w:val="00F41E98"/>
    <w:rsid w:val="00F41FF1"/>
    <w:rsid w:val="00F4286B"/>
    <w:rsid w:val="00F42A9E"/>
    <w:rsid w:val="00F42C3C"/>
    <w:rsid w:val="00F42CE5"/>
    <w:rsid w:val="00F4362A"/>
    <w:rsid w:val="00F43A0E"/>
    <w:rsid w:val="00F43B8E"/>
    <w:rsid w:val="00F43CF1"/>
    <w:rsid w:val="00F43F98"/>
    <w:rsid w:val="00F44329"/>
    <w:rsid w:val="00F448A2"/>
    <w:rsid w:val="00F44A0C"/>
    <w:rsid w:val="00F44CD6"/>
    <w:rsid w:val="00F45143"/>
    <w:rsid w:val="00F452F7"/>
    <w:rsid w:val="00F4586F"/>
    <w:rsid w:val="00F45D98"/>
    <w:rsid w:val="00F45F54"/>
    <w:rsid w:val="00F460BC"/>
    <w:rsid w:val="00F4652C"/>
    <w:rsid w:val="00F469FB"/>
    <w:rsid w:val="00F46C9E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304E"/>
    <w:rsid w:val="00F54A62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79F6"/>
    <w:rsid w:val="00F57A3A"/>
    <w:rsid w:val="00F60DB1"/>
    <w:rsid w:val="00F60EC1"/>
    <w:rsid w:val="00F61515"/>
    <w:rsid w:val="00F623FD"/>
    <w:rsid w:val="00F6303D"/>
    <w:rsid w:val="00F635F4"/>
    <w:rsid w:val="00F635F7"/>
    <w:rsid w:val="00F63689"/>
    <w:rsid w:val="00F6434D"/>
    <w:rsid w:val="00F64A47"/>
    <w:rsid w:val="00F64D7B"/>
    <w:rsid w:val="00F652BD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3A6"/>
    <w:rsid w:val="00F70855"/>
    <w:rsid w:val="00F709B1"/>
    <w:rsid w:val="00F716C9"/>
    <w:rsid w:val="00F71B5A"/>
    <w:rsid w:val="00F71C51"/>
    <w:rsid w:val="00F7226F"/>
    <w:rsid w:val="00F724FE"/>
    <w:rsid w:val="00F72661"/>
    <w:rsid w:val="00F72A47"/>
    <w:rsid w:val="00F72AB1"/>
    <w:rsid w:val="00F72C55"/>
    <w:rsid w:val="00F72D30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ECD"/>
    <w:rsid w:val="00F801B8"/>
    <w:rsid w:val="00F8063F"/>
    <w:rsid w:val="00F80ACD"/>
    <w:rsid w:val="00F811BC"/>
    <w:rsid w:val="00F819D5"/>
    <w:rsid w:val="00F81A44"/>
    <w:rsid w:val="00F81B35"/>
    <w:rsid w:val="00F82034"/>
    <w:rsid w:val="00F82824"/>
    <w:rsid w:val="00F829D2"/>
    <w:rsid w:val="00F83678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0978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60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CB"/>
    <w:rsid w:val="00FA12F8"/>
    <w:rsid w:val="00FA232B"/>
    <w:rsid w:val="00FA26D5"/>
    <w:rsid w:val="00FA2A99"/>
    <w:rsid w:val="00FA2B1E"/>
    <w:rsid w:val="00FA2FCE"/>
    <w:rsid w:val="00FA3B08"/>
    <w:rsid w:val="00FA3B12"/>
    <w:rsid w:val="00FA3C5E"/>
    <w:rsid w:val="00FA3C8B"/>
    <w:rsid w:val="00FA4443"/>
    <w:rsid w:val="00FA45FD"/>
    <w:rsid w:val="00FA4738"/>
    <w:rsid w:val="00FA4893"/>
    <w:rsid w:val="00FA519E"/>
    <w:rsid w:val="00FA522E"/>
    <w:rsid w:val="00FA5561"/>
    <w:rsid w:val="00FA5DD9"/>
    <w:rsid w:val="00FA5E8E"/>
    <w:rsid w:val="00FA61BE"/>
    <w:rsid w:val="00FA6660"/>
    <w:rsid w:val="00FA6A6E"/>
    <w:rsid w:val="00FA70C8"/>
    <w:rsid w:val="00FA769C"/>
    <w:rsid w:val="00FA7829"/>
    <w:rsid w:val="00FB007C"/>
    <w:rsid w:val="00FB0177"/>
    <w:rsid w:val="00FB0294"/>
    <w:rsid w:val="00FB03F8"/>
    <w:rsid w:val="00FB090D"/>
    <w:rsid w:val="00FB09EA"/>
    <w:rsid w:val="00FB0EC9"/>
    <w:rsid w:val="00FB0FCB"/>
    <w:rsid w:val="00FB1015"/>
    <w:rsid w:val="00FB11BA"/>
    <w:rsid w:val="00FB1390"/>
    <w:rsid w:val="00FB17C3"/>
    <w:rsid w:val="00FB2088"/>
    <w:rsid w:val="00FB2A59"/>
    <w:rsid w:val="00FB2D2B"/>
    <w:rsid w:val="00FB3305"/>
    <w:rsid w:val="00FB3759"/>
    <w:rsid w:val="00FB38F0"/>
    <w:rsid w:val="00FB4154"/>
    <w:rsid w:val="00FB4291"/>
    <w:rsid w:val="00FB4666"/>
    <w:rsid w:val="00FB55DE"/>
    <w:rsid w:val="00FB56B1"/>
    <w:rsid w:val="00FB56C4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00A"/>
    <w:rsid w:val="00FC59E2"/>
    <w:rsid w:val="00FC5AE4"/>
    <w:rsid w:val="00FC5BC8"/>
    <w:rsid w:val="00FC5CF5"/>
    <w:rsid w:val="00FC638B"/>
    <w:rsid w:val="00FC6545"/>
    <w:rsid w:val="00FC6BE3"/>
    <w:rsid w:val="00FC6D66"/>
    <w:rsid w:val="00FC74AC"/>
    <w:rsid w:val="00FC7C19"/>
    <w:rsid w:val="00FD0251"/>
    <w:rsid w:val="00FD05A4"/>
    <w:rsid w:val="00FD0BA1"/>
    <w:rsid w:val="00FD0C41"/>
    <w:rsid w:val="00FD113D"/>
    <w:rsid w:val="00FD1A5C"/>
    <w:rsid w:val="00FD2079"/>
    <w:rsid w:val="00FD2248"/>
    <w:rsid w:val="00FD299D"/>
    <w:rsid w:val="00FD2BED"/>
    <w:rsid w:val="00FD3037"/>
    <w:rsid w:val="00FD3151"/>
    <w:rsid w:val="00FD31D0"/>
    <w:rsid w:val="00FD341B"/>
    <w:rsid w:val="00FD34C7"/>
    <w:rsid w:val="00FD37FA"/>
    <w:rsid w:val="00FD39C5"/>
    <w:rsid w:val="00FD3A18"/>
    <w:rsid w:val="00FD3E5A"/>
    <w:rsid w:val="00FD4818"/>
    <w:rsid w:val="00FD48E3"/>
    <w:rsid w:val="00FD4CFF"/>
    <w:rsid w:val="00FD536F"/>
    <w:rsid w:val="00FD561E"/>
    <w:rsid w:val="00FD56D4"/>
    <w:rsid w:val="00FD5A1E"/>
    <w:rsid w:val="00FD5E2F"/>
    <w:rsid w:val="00FD6662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63D"/>
    <w:rsid w:val="00FE596A"/>
    <w:rsid w:val="00FE5BE1"/>
    <w:rsid w:val="00FE5D90"/>
    <w:rsid w:val="00FE5E07"/>
    <w:rsid w:val="00FE6123"/>
    <w:rsid w:val="00FE7DA4"/>
    <w:rsid w:val="00FF0646"/>
    <w:rsid w:val="00FF0A94"/>
    <w:rsid w:val="00FF0B0F"/>
    <w:rsid w:val="00FF0C47"/>
    <w:rsid w:val="00FF16B1"/>
    <w:rsid w:val="00FF18CE"/>
    <w:rsid w:val="00FF19F3"/>
    <w:rsid w:val="00FF1A93"/>
    <w:rsid w:val="00FF23CE"/>
    <w:rsid w:val="00FF2B5B"/>
    <w:rsid w:val="00FF2B94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35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WenQuanYi Micro Hei" w:hAnsi="Calibri" w:cs="font94"/>
      <w:color w:val="00000A"/>
      <w:kern w:val="1"/>
      <w:sz w:val="22"/>
      <w:szCs w:val="22"/>
    </w:rPr>
  </w:style>
  <w:style w:type="paragraph" w:styleId="1">
    <w:name w:val="heading 1"/>
    <w:basedOn w:val="a"/>
    <w:next w:val="a0"/>
    <w:link w:val="10"/>
    <w:qFormat/>
    <w:rsid w:val="00196535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196535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6535"/>
    <w:rPr>
      <w:rFonts w:eastAsia="Times New Roman"/>
      <w:b/>
      <w:bCs/>
      <w:color w:val="00000A"/>
      <w:kern w:val="1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96535"/>
    <w:rPr>
      <w:rFonts w:eastAsia="Times New Roman"/>
      <w:b/>
      <w:bCs/>
      <w:color w:val="00000A"/>
      <w:kern w:val="1"/>
      <w:szCs w:val="20"/>
      <w:lang w:eastAsia="ru-RU"/>
    </w:rPr>
  </w:style>
  <w:style w:type="paragraph" w:customStyle="1" w:styleId="NoSpacing">
    <w:name w:val="No Spacing"/>
    <w:rsid w:val="00196535"/>
    <w:pPr>
      <w:tabs>
        <w:tab w:val="left" w:pos="708"/>
      </w:tabs>
      <w:suppressAutoHyphens/>
      <w:spacing w:line="100" w:lineRule="atLeast"/>
      <w:jc w:val="left"/>
    </w:pPr>
    <w:rPr>
      <w:rFonts w:ascii="Calibri" w:eastAsia="Calibri" w:hAnsi="Calibri"/>
      <w:color w:val="00000A"/>
      <w:kern w:val="1"/>
      <w:sz w:val="22"/>
      <w:szCs w:val="22"/>
    </w:rPr>
  </w:style>
  <w:style w:type="paragraph" w:styleId="a0">
    <w:name w:val="Body Text"/>
    <w:basedOn w:val="a"/>
    <w:link w:val="a4"/>
    <w:uiPriority w:val="99"/>
    <w:semiHidden/>
    <w:unhideWhenUsed/>
    <w:rsid w:val="0019653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6535"/>
    <w:rPr>
      <w:rFonts w:ascii="Calibri" w:eastAsia="WenQuanYi Micro Hei" w:hAnsi="Calibri" w:cs="font94"/>
      <w:color w:val="00000A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2014-05-20T06:57:00Z</dcterms:created>
  <dcterms:modified xsi:type="dcterms:W3CDTF">2014-05-20T06:59:00Z</dcterms:modified>
</cp:coreProperties>
</file>